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0" w:rsidRPr="004D4FB0" w:rsidRDefault="005914B0" w:rsidP="005914B0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4D4FB0">
        <w:rPr>
          <w:rFonts w:ascii="Cambria" w:hAnsi="Cambria"/>
          <w:b/>
          <w:bCs/>
        </w:rPr>
        <w:t>Załącznik</w:t>
      </w:r>
      <w:proofErr w:type="spellEnd"/>
      <w:r w:rsidRPr="004D4FB0">
        <w:rPr>
          <w:rFonts w:ascii="Cambria" w:hAnsi="Cambria"/>
          <w:b/>
          <w:bCs/>
        </w:rPr>
        <w:t xml:space="preserve"> Nr </w:t>
      </w:r>
      <w:r>
        <w:rPr>
          <w:rFonts w:ascii="Cambria" w:hAnsi="Cambria"/>
          <w:b/>
          <w:bCs/>
        </w:rPr>
        <w:t>2</w:t>
      </w:r>
      <w:r w:rsidRPr="004D4FB0">
        <w:rPr>
          <w:rFonts w:ascii="Cambria" w:hAnsi="Cambria"/>
          <w:b/>
          <w:bCs/>
        </w:rPr>
        <w:t xml:space="preserve"> do SWZ</w:t>
      </w:r>
    </w:p>
    <w:p w:rsidR="005914B0" w:rsidRPr="005914B0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1A1359">
        <w:rPr>
          <w:rFonts w:ascii="Cambria" w:hAnsi="Cambria"/>
          <w:b/>
          <w:bCs/>
        </w:rPr>
        <w:t>Wzór</w:t>
      </w:r>
      <w:proofErr w:type="spellEnd"/>
      <w:r w:rsidRPr="001A1359">
        <w:rPr>
          <w:rFonts w:ascii="Cambria" w:hAnsi="Cambria"/>
          <w:b/>
          <w:bCs/>
        </w:rPr>
        <w:t xml:space="preserve"> </w:t>
      </w:r>
      <w:proofErr w:type="spellStart"/>
      <w:r w:rsidRPr="001A1359">
        <w:rPr>
          <w:rFonts w:ascii="Cambria" w:hAnsi="Cambria"/>
          <w:b/>
          <w:bCs/>
        </w:rPr>
        <w:t>oświadczenia</w:t>
      </w:r>
      <w:proofErr w:type="spellEnd"/>
      <w:r w:rsidRPr="001A1359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o </w:t>
      </w:r>
      <w:proofErr w:type="spellStart"/>
      <w:r>
        <w:rPr>
          <w:rFonts w:ascii="Cambria" w:hAnsi="Cambria"/>
          <w:b/>
          <w:bCs/>
        </w:rPr>
        <w:t>braku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podstaw</w:t>
      </w:r>
      <w:proofErr w:type="spellEnd"/>
      <w:r>
        <w:rPr>
          <w:rFonts w:ascii="Cambria" w:hAnsi="Cambria"/>
          <w:b/>
          <w:bCs/>
        </w:rPr>
        <w:t xml:space="preserve"> do </w:t>
      </w:r>
      <w:proofErr w:type="spellStart"/>
      <w:r>
        <w:rPr>
          <w:rFonts w:ascii="Cambria" w:hAnsi="Cambria"/>
          <w:b/>
          <w:bCs/>
        </w:rPr>
        <w:t>wykluczenia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oraz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spełnianiu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warunków</w:t>
      </w:r>
      <w:proofErr w:type="spellEnd"/>
      <w:r>
        <w:rPr>
          <w:rFonts w:ascii="Cambria" w:hAnsi="Cambria"/>
          <w:b/>
          <w:bCs/>
        </w:rPr>
        <w:t xml:space="preserve"> </w:t>
      </w:r>
      <w:proofErr w:type="spellStart"/>
      <w:r>
        <w:rPr>
          <w:rFonts w:ascii="Cambria" w:hAnsi="Cambria"/>
          <w:b/>
          <w:bCs/>
        </w:rPr>
        <w:t>udziału</w:t>
      </w:r>
      <w:proofErr w:type="spellEnd"/>
      <w:r>
        <w:rPr>
          <w:rFonts w:ascii="Cambria" w:hAnsi="Cambria"/>
          <w:b/>
          <w:bCs/>
        </w:rPr>
        <w:t xml:space="preserve"> w </w:t>
      </w:r>
      <w:proofErr w:type="spellStart"/>
      <w:r>
        <w:rPr>
          <w:rFonts w:ascii="Cambria" w:hAnsi="Cambria"/>
          <w:b/>
          <w:bCs/>
        </w:rPr>
        <w:t>postępowaniu</w:t>
      </w:r>
      <w:proofErr w:type="spellEnd"/>
      <w:r>
        <w:rPr>
          <w:rFonts w:ascii="Cambria" w:hAnsi="Cambria"/>
          <w:b/>
          <w:bCs/>
        </w:rPr>
        <w:t xml:space="preserve"> </w:t>
      </w:r>
    </w:p>
    <w:p w:rsidR="005914B0" w:rsidRPr="005914B0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4D4FB0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4D4FB0">
        <w:rPr>
          <w:rFonts w:ascii="Cambria" w:hAnsi="Cambria"/>
          <w:b/>
          <w:color w:val="auto"/>
          <w:sz w:val="24"/>
          <w:szCs w:val="24"/>
        </w:rPr>
        <w:t>IR.271.</w:t>
      </w:r>
      <w:r w:rsidR="00C33F4C">
        <w:rPr>
          <w:rFonts w:ascii="Cambria" w:hAnsi="Cambria"/>
          <w:b/>
          <w:color w:val="auto"/>
          <w:sz w:val="24"/>
          <w:szCs w:val="24"/>
        </w:rPr>
        <w:t>2</w:t>
      </w:r>
      <w:r w:rsidRPr="004D4FB0">
        <w:rPr>
          <w:rFonts w:ascii="Cambria" w:hAnsi="Cambria"/>
          <w:b/>
          <w:color w:val="auto"/>
          <w:sz w:val="24"/>
          <w:szCs w:val="24"/>
        </w:rPr>
        <w:t>9.2021</w:t>
      </w:r>
      <w:r w:rsidRPr="004D4FB0">
        <w:rPr>
          <w:rFonts w:ascii="Cambria" w:hAnsi="Cambria"/>
          <w:bCs/>
          <w:color w:val="auto"/>
          <w:sz w:val="24"/>
          <w:szCs w:val="24"/>
        </w:rPr>
        <w:t>)</w:t>
      </w:r>
    </w:p>
    <w:p w:rsidR="005914B0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5914B0" w:rsidRPr="001A1359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1A1359">
        <w:rPr>
          <w:rFonts w:ascii="Cambria" w:hAnsi="Cambria"/>
          <w:b/>
          <w:u w:val="single"/>
        </w:rPr>
        <w:t>ZAMAWIAJĄCY:</w:t>
      </w:r>
    </w:p>
    <w:p w:rsidR="005914B0" w:rsidRPr="005D57BE" w:rsidRDefault="005914B0" w:rsidP="005914B0">
      <w:pPr>
        <w:rPr>
          <w:rFonts w:ascii="Cambria" w:hAnsi="Cambria"/>
          <w:b/>
        </w:rPr>
      </w:pPr>
      <w:proofErr w:type="spellStart"/>
      <w:r w:rsidRPr="005D57BE">
        <w:rPr>
          <w:rFonts w:ascii="Cambria" w:hAnsi="Cambria"/>
          <w:b/>
        </w:rPr>
        <w:t>Gmina</w:t>
      </w:r>
      <w:proofErr w:type="spellEnd"/>
      <w:r w:rsidRPr="005D57BE">
        <w:rPr>
          <w:rFonts w:ascii="Cambria" w:hAnsi="Cambria"/>
          <w:b/>
        </w:rPr>
        <w:t xml:space="preserve"> Przecław </w:t>
      </w:r>
      <w:proofErr w:type="spellStart"/>
      <w:r w:rsidRPr="005D57BE">
        <w:rPr>
          <w:rFonts w:ascii="Cambria" w:hAnsi="Cambria"/>
          <w:b/>
        </w:rPr>
        <w:t>zwana</w:t>
      </w:r>
      <w:proofErr w:type="spellEnd"/>
      <w:r w:rsidRPr="005D57BE">
        <w:rPr>
          <w:rFonts w:ascii="Cambria" w:hAnsi="Cambria"/>
          <w:b/>
        </w:rPr>
        <w:t xml:space="preserve"> </w:t>
      </w:r>
      <w:proofErr w:type="spellStart"/>
      <w:r w:rsidRPr="005D57BE">
        <w:rPr>
          <w:rFonts w:ascii="Cambria" w:hAnsi="Cambria"/>
          <w:b/>
        </w:rPr>
        <w:t>dalej</w:t>
      </w:r>
      <w:proofErr w:type="spellEnd"/>
      <w:r w:rsidRPr="005D57BE">
        <w:rPr>
          <w:rFonts w:ascii="Cambria" w:hAnsi="Cambria"/>
          <w:b/>
        </w:rPr>
        <w:t xml:space="preserve"> „Zamawiającym”</w:t>
      </w:r>
    </w:p>
    <w:p w:rsidR="005914B0" w:rsidRPr="00B874D6" w:rsidRDefault="005914B0" w:rsidP="005914B0">
      <w:pPr>
        <w:rPr>
          <w:rFonts w:ascii="Cambria" w:hAnsi="Cambria"/>
          <w:b/>
        </w:rPr>
      </w:pPr>
      <w:r w:rsidRPr="005D57BE">
        <w:rPr>
          <w:rFonts w:ascii="Cambria" w:hAnsi="Cambria"/>
          <w:b/>
        </w:rPr>
        <w:t>Adres:</w:t>
      </w:r>
      <w:r w:rsidRPr="005D57BE">
        <w:rPr>
          <w:rFonts w:ascii="Cambria" w:hAnsi="Cambria"/>
          <w:b/>
        </w:rPr>
        <w:tab/>
        <w:t xml:space="preserve">39-320 Przecław, ul. </w:t>
      </w:r>
      <w:r w:rsidRPr="00B874D6">
        <w:rPr>
          <w:rFonts w:ascii="Cambria" w:hAnsi="Cambria"/>
          <w:b/>
        </w:rPr>
        <w:t>Kilińskiego 7</w:t>
      </w:r>
    </w:p>
    <w:p w:rsidR="005914B0" w:rsidRPr="00B874D6" w:rsidRDefault="005914B0" w:rsidP="005914B0">
      <w:pPr>
        <w:spacing w:after="37"/>
        <w:ind w:right="8"/>
        <w:rPr>
          <w:rFonts w:ascii="Cambria" w:hAnsi="Cambria"/>
          <w:b/>
        </w:rPr>
      </w:pPr>
      <w:r w:rsidRPr="00B874D6">
        <w:rPr>
          <w:rFonts w:ascii="Cambria" w:hAnsi="Cambria"/>
          <w:b/>
        </w:rPr>
        <w:t xml:space="preserve">NIP </w:t>
      </w:r>
      <w:r w:rsidRPr="00B874D6">
        <w:rPr>
          <w:rFonts w:ascii="Cambria" w:hAnsi="Cambria"/>
          <w:b/>
        </w:rPr>
        <w:tab/>
      </w:r>
      <w:r w:rsidRPr="00B874D6">
        <w:rPr>
          <w:rFonts w:ascii="Cambria" w:hAnsi="Cambria"/>
          <w:b/>
        </w:rPr>
        <w:tab/>
        <w:t xml:space="preserve">817-19-799-11, REGON 690581927 </w:t>
      </w:r>
    </w:p>
    <w:p w:rsidR="005914B0" w:rsidRPr="00B874D6" w:rsidRDefault="005914B0" w:rsidP="005914B0">
      <w:pPr>
        <w:spacing w:after="37"/>
        <w:ind w:right="8"/>
        <w:rPr>
          <w:rFonts w:ascii="Cambria" w:hAnsi="Cambria"/>
          <w:b/>
        </w:rPr>
      </w:pPr>
      <w:r w:rsidRPr="00B874D6">
        <w:rPr>
          <w:rFonts w:ascii="Cambria" w:hAnsi="Cambria"/>
          <w:b/>
        </w:rPr>
        <w:t xml:space="preserve">Telefon: </w:t>
      </w:r>
      <w:r w:rsidRPr="00B874D6">
        <w:rPr>
          <w:rFonts w:ascii="Cambria" w:hAnsi="Cambria"/>
          <w:b/>
        </w:rPr>
        <w:tab/>
        <w:t>(017) 58 13 119, (017) 227 67 10,</w:t>
      </w:r>
    </w:p>
    <w:p w:rsidR="005914B0" w:rsidRPr="00B874D6" w:rsidRDefault="005914B0" w:rsidP="005914B0">
      <w:pPr>
        <w:spacing w:after="37"/>
        <w:ind w:right="8"/>
        <w:rPr>
          <w:rFonts w:ascii="Cambria" w:hAnsi="Cambria"/>
          <w:b/>
        </w:rPr>
      </w:pPr>
      <w:r w:rsidRPr="00B874D6">
        <w:rPr>
          <w:rFonts w:ascii="Cambria" w:hAnsi="Cambria"/>
          <w:b/>
        </w:rPr>
        <w:t xml:space="preserve">Adres </w:t>
      </w:r>
      <w:proofErr w:type="spellStart"/>
      <w:r w:rsidRPr="00B874D6">
        <w:rPr>
          <w:rFonts w:ascii="Cambria" w:hAnsi="Cambria"/>
          <w:b/>
        </w:rPr>
        <w:t>poczty</w:t>
      </w:r>
      <w:proofErr w:type="spellEnd"/>
      <w:r w:rsidRPr="00B874D6">
        <w:rPr>
          <w:rFonts w:ascii="Cambria" w:hAnsi="Cambria"/>
          <w:b/>
        </w:rPr>
        <w:t xml:space="preserve"> </w:t>
      </w:r>
      <w:proofErr w:type="spellStart"/>
      <w:r w:rsidRPr="00B874D6">
        <w:rPr>
          <w:rFonts w:ascii="Cambria" w:hAnsi="Cambria"/>
          <w:b/>
        </w:rPr>
        <w:t>elektronicznej</w:t>
      </w:r>
      <w:proofErr w:type="spellEnd"/>
      <w:r w:rsidRPr="00B874D6">
        <w:rPr>
          <w:rFonts w:ascii="Cambria" w:hAnsi="Cambria"/>
          <w:b/>
        </w:rPr>
        <w:t xml:space="preserve">:  </w:t>
      </w:r>
      <w:r w:rsidRPr="00B874D6">
        <w:rPr>
          <w:rFonts w:ascii="Cambria" w:hAnsi="Cambria"/>
          <w:b/>
        </w:rPr>
        <w:tab/>
        <w:t xml:space="preserve"> urzadmiejski@przeclaw.org </w:t>
      </w:r>
    </w:p>
    <w:p w:rsidR="005914B0" w:rsidRPr="00B874D6" w:rsidRDefault="005914B0" w:rsidP="005914B0">
      <w:pPr>
        <w:spacing w:after="37"/>
        <w:ind w:right="8"/>
        <w:rPr>
          <w:rFonts w:ascii="Cambria" w:hAnsi="Cambria"/>
          <w:b/>
        </w:rPr>
      </w:pPr>
      <w:proofErr w:type="spellStart"/>
      <w:r w:rsidRPr="00B874D6">
        <w:rPr>
          <w:rFonts w:ascii="Cambria" w:hAnsi="Cambria"/>
          <w:b/>
        </w:rPr>
        <w:t>Strona</w:t>
      </w:r>
      <w:proofErr w:type="spellEnd"/>
      <w:r w:rsidRPr="00B874D6">
        <w:rPr>
          <w:rFonts w:ascii="Cambria" w:hAnsi="Cambria"/>
          <w:b/>
        </w:rPr>
        <w:t xml:space="preserve"> </w:t>
      </w:r>
      <w:proofErr w:type="spellStart"/>
      <w:r w:rsidRPr="00B874D6">
        <w:rPr>
          <w:rFonts w:ascii="Cambria" w:hAnsi="Cambria"/>
          <w:b/>
        </w:rPr>
        <w:t>internetowa</w:t>
      </w:r>
      <w:proofErr w:type="spellEnd"/>
      <w:r w:rsidRPr="00B874D6">
        <w:rPr>
          <w:rFonts w:ascii="Cambria" w:hAnsi="Cambria"/>
          <w:b/>
        </w:rPr>
        <w:t xml:space="preserve"> (BIP):   </w:t>
      </w:r>
      <w:r w:rsidRPr="00B874D6">
        <w:rPr>
          <w:rFonts w:ascii="Cambria" w:hAnsi="Cambria"/>
          <w:b/>
        </w:rPr>
        <w:tab/>
      </w:r>
      <w:hyperlink r:id="rId8" w:history="1">
        <w:r w:rsidRPr="00B874D6">
          <w:rPr>
            <w:rStyle w:val="Hipercze"/>
            <w:rFonts w:ascii="Cambria" w:hAnsi="Cambria"/>
            <w:b/>
            <w:color w:val="auto"/>
          </w:rPr>
          <w:t>www.bipgminaprzeclaw.pl</w:t>
        </w:r>
      </w:hyperlink>
    </w:p>
    <w:p w:rsidR="005914B0" w:rsidRPr="00B874D6" w:rsidRDefault="005914B0" w:rsidP="005914B0">
      <w:pPr>
        <w:spacing w:after="37"/>
        <w:ind w:right="8"/>
        <w:rPr>
          <w:rFonts w:ascii="Cambra" w:hAnsi="Cambra"/>
          <w:b/>
        </w:rPr>
      </w:pPr>
      <w:r w:rsidRPr="00B874D6">
        <w:rPr>
          <w:rFonts w:ascii="Cambra" w:hAnsi="Cambra"/>
          <w:b/>
        </w:rPr>
        <w:t xml:space="preserve">Adres </w:t>
      </w:r>
      <w:proofErr w:type="spellStart"/>
      <w:r w:rsidRPr="00B874D6">
        <w:rPr>
          <w:rFonts w:ascii="Cambra" w:hAnsi="Cambra"/>
          <w:b/>
        </w:rPr>
        <w:t>Elektronicznej</w:t>
      </w:r>
      <w:proofErr w:type="spellEnd"/>
      <w:r w:rsidRPr="00B874D6">
        <w:rPr>
          <w:rFonts w:ascii="Cambra" w:hAnsi="Cambra"/>
          <w:b/>
        </w:rPr>
        <w:t xml:space="preserve"> </w:t>
      </w:r>
      <w:proofErr w:type="spellStart"/>
      <w:r w:rsidRPr="00B874D6">
        <w:rPr>
          <w:rFonts w:ascii="Cambra" w:hAnsi="Cambra"/>
          <w:b/>
        </w:rPr>
        <w:t>Skrzynki</w:t>
      </w:r>
      <w:proofErr w:type="spellEnd"/>
      <w:r w:rsidRPr="00B874D6">
        <w:rPr>
          <w:rFonts w:ascii="Cambra" w:hAnsi="Cambra"/>
          <w:b/>
        </w:rPr>
        <w:t xml:space="preserve"> </w:t>
      </w:r>
      <w:proofErr w:type="spellStart"/>
      <w:r w:rsidRPr="00B874D6">
        <w:rPr>
          <w:rFonts w:ascii="Cambra" w:hAnsi="Cambra"/>
          <w:b/>
        </w:rPr>
        <w:t>Podawczej</w:t>
      </w:r>
      <w:proofErr w:type="spellEnd"/>
      <w:r w:rsidRPr="00B874D6">
        <w:rPr>
          <w:rFonts w:ascii="Cambra" w:hAnsi="Cambra"/>
          <w:b/>
        </w:rPr>
        <w:t xml:space="preserve"> (ESP) </w:t>
      </w:r>
      <w:proofErr w:type="spellStart"/>
      <w:r w:rsidRPr="00B874D6">
        <w:rPr>
          <w:rFonts w:ascii="Cambra" w:hAnsi="Cambra"/>
          <w:b/>
        </w:rPr>
        <w:t>na</w:t>
      </w:r>
      <w:proofErr w:type="spellEnd"/>
      <w:r w:rsidRPr="00B874D6">
        <w:rPr>
          <w:rFonts w:ascii="Cambra" w:hAnsi="Cambra"/>
          <w:b/>
        </w:rPr>
        <w:t xml:space="preserve"> </w:t>
      </w:r>
      <w:proofErr w:type="spellStart"/>
      <w:r w:rsidRPr="00B874D6">
        <w:rPr>
          <w:rFonts w:ascii="Cambra" w:hAnsi="Cambra"/>
          <w:b/>
        </w:rPr>
        <w:t>Platformie</w:t>
      </w:r>
      <w:proofErr w:type="spellEnd"/>
      <w:r w:rsidRPr="00B874D6">
        <w:rPr>
          <w:rFonts w:ascii="Cambra" w:hAnsi="Cambra"/>
          <w:b/>
        </w:rPr>
        <w:t xml:space="preserve"> ePUAP:</w:t>
      </w:r>
    </w:p>
    <w:p w:rsidR="005914B0" w:rsidRPr="00B874D6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B874D6">
        <w:rPr>
          <w:rFonts w:ascii="Cambra" w:hAnsi="Cambra"/>
          <w:b/>
        </w:rPr>
        <w:t xml:space="preserve">- </w:t>
      </w:r>
      <w:proofErr w:type="spellStart"/>
      <w:r w:rsidRPr="00B874D6">
        <w:rPr>
          <w:rFonts w:ascii="Cambra" w:hAnsi="Cambra"/>
          <w:b/>
        </w:rPr>
        <w:t>nazwa</w:t>
      </w:r>
      <w:proofErr w:type="spellEnd"/>
      <w:r w:rsidRPr="00B874D6">
        <w:rPr>
          <w:rFonts w:ascii="Cambra" w:hAnsi="Cambra"/>
          <w:b/>
        </w:rPr>
        <w:t xml:space="preserve"> </w:t>
      </w:r>
      <w:proofErr w:type="spellStart"/>
      <w:r w:rsidRPr="00B874D6">
        <w:rPr>
          <w:rFonts w:ascii="Cambra" w:hAnsi="Cambra"/>
          <w:b/>
        </w:rPr>
        <w:t>odbiorcy</w:t>
      </w:r>
      <w:proofErr w:type="spellEnd"/>
      <w:r w:rsidRPr="00B874D6">
        <w:rPr>
          <w:rFonts w:ascii="Cambra" w:hAnsi="Cambra"/>
          <w:b/>
        </w:rPr>
        <w:t xml:space="preserve">: </w:t>
      </w:r>
      <w:r w:rsidRPr="00B874D6">
        <w:rPr>
          <w:rFonts w:ascii="Cambra" w:hAnsi="Cambra"/>
          <w:b/>
        </w:rPr>
        <w:tab/>
      </w:r>
      <w:r w:rsidRPr="00B874D6">
        <w:rPr>
          <w:rFonts w:ascii="Cambra" w:hAnsi="Cambra"/>
          <w:b/>
        </w:rPr>
        <w:tab/>
        <w:t xml:space="preserve">URZĄD MIEJSKI W PRZECŁAWIU </w:t>
      </w:r>
    </w:p>
    <w:p w:rsidR="005914B0" w:rsidRPr="00B874D6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B874D6">
        <w:rPr>
          <w:rFonts w:ascii="Cambra" w:hAnsi="Cambra"/>
          <w:b/>
        </w:rPr>
        <w:tab/>
      </w:r>
      <w:r w:rsidRPr="00B874D6">
        <w:rPr>
          <w:rFonts w:ascii="Cambra" w:hAnsi="Cambra"/>
          <w:b/>
        </w:rPr>
        <w:tab/>
      </w:r>
      <w:r w:rsidRPr="00B874D6">
        <w:rPr>
          <w:rFonts w:ascii="Cambra" w:hAnsi="Cambra"/>
          <w:b/>
        </w:rPr>
        <w:tab/>
      </w:r>
      <w:r w:rsidRPr="00B874D6">
        <w:rPr>
          <w:rFonts w:ascii="Cambra" w:hAnsi="Cambra"/>
          <w:b/>
        </w:rPr>
        <w:tab/>
        <w:t>PRZECŁAW UL. KILIŃSKIEGO 7</w:t>
      </w:r>
    </w:p>
    <w:p w:rsidR="005914B0" w:rsidRPr="00B874D6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B874D6">
        <w:rPr>
          <w:rFonts w:ascii="Cambra" w:hAnsi="Cambra"/>
          <w:b/>
        </w:rPr>
        <w:t xml:space="preserve">- adres </w:t>
      </w:r>
      <w:proofErr w:type="spellStart"/>
      <w:r w:rsidRPr="00B874D6">
        <w:rPr>
          <w:rFonts w:ascii="Cambra" w:hAnsi="Cambra"/>
          <w:b/>
        </w:rPr>
        <w:t>skrzynki</w:t>
      </w:r>
      <w:proofErr w:type="spellEnd"/>
      <w:r w:rsidRPr="00B874D6">
        <w:rPr>
          <w:rFonts w:ascii="Cambra" w:hAnsi="Cambra"/>
          <w:b/>
        </w:rPr>
        <w:t xml:space="preserve"> </w:t>
      </w:r>
      <w:r w:rsidRPr="00B874D6">
        <w:rPr>
          <w:rFonts w:ascii="Cambra" w:hAnsi="Cambra"/>
          <w:b/>
        </w:rPr>
        <w:tab/>
      </w:r>
      <w:r w:rsidRPr="00B874D6">
        <w:rPr>
          <w:rFonts w:ascii="Cambra" w:hAnsi="Cambra"/>
          <w:b/>
        </w:rPr>
        <w:tab/>
        <w:t>/umprzeclaw/SkrytkaESP</w:t>
      </w:r>
    </w:p>
    <w:p w:rsidR="005914B0" w:rsidRPr="00990071" w:rsidRDefault="005914B0" w:rsidP="005914B0">
      <w:pPr>
        <w:spacing w:after="37"/>
        <w:ind w:left="142" w:right="8"/>
        <w:jc w:val="both"/>
        <w:rPr>
          <w:rFonts w:ascii="Cambra" w:hAnsi="Cambra"/>
        </w:rPr>
      </w:pPr>
      <w:proofErr w:type="spellStart"/>
      <w:r w:rsidRPr="00B874D6">
        <w:rPr>
          <w:rFonts w:ascii="Cambra" w:hAnsi="Cambra"/>
        </w:rPr>
        <w:t>Strona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internetowa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prowadzonego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postępowania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na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której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udostępniane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będą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zmiany</w:t>
      </w:r>
      <w:proofErr w:type="spellEnd"/>
      <w:r w:rsidRPr="00B874D6">
        <w:rPr>
          <w:rFonts w:ascii="Cambra" w:hAnsi="Cambra"/>
        </w:rPr>
        <w:t xml:space="preserve"> i </w:t>
      </w:r>
      <w:proofErr w:type="spellStart"/>
      <w:r w:rsidRPr="00B874D6">
        <w:rPr>
          <w:rFonts w:ascii="Cambra" w:hAnsi="Cambra"/>
        </w:rPr>
        <w:t>wyjaśnienia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treści</w:t>
      </w:r>
      <w:proofErr w:type="spellEnd"/>
      <w:r w:rsidRPr="00B874D6">
        <w:rPr>
          <w:rFonts w:ascii="Cambra" w:hAnsi="Cambra"/>
        </w:rPr>
        <w:t xml:space="preserve"> SWZ </w:t>
      </w:r>
      <w:proofErr w:type="spellStart"/>
      <w:r w:rsidRPr="00B874D6">
        <w:rPr>
          <w:rFonts w:ascii="Cambra" w:hAnsi="Cambra"/>
        </w:rPr>
        <w:t>oraz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inne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dokumenty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zamówienia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bezpośrednio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związane</w:t>
      </w:r>
      <w:proofErr w:type="spellEnd"/>
      <w:r w:rsidRPr="00B874D6">
        <w:rPr>
          <w:rFonts w:ascii="Cambra" w:hAnsi="Cambra"/>
        </w:rPr>
        <w:t xml:space="preserve"> z </w:t>
      </w:r>
      <w:proofErr w:type="spellStart"/>
      <w:r w:rsidRPr="00B874D6">
        <w:rPr>
          <w:rFonts w:ascii="Cambra" w:hAnsi="Cambra"/>
        </w:rPr>
        <w:t>postępowaniem</w:t>
      </w:r>
      <w:proofErr w:type="spellEnd"/>
      <w:r w:rsidRPr="00B874D6">
        <w:rPr>
          <w:rFonts w:ascii="Cambra" w:hAnsi="Cambra"/>
        </w:rPr>
        <w:t xml:space="preserve"> o </w:t>
      </w:r>
      <w:proofErr w:type="spellStart"/>
      <w:r w:rsidRPr="00B874D6">
        <w:rPr>
          <w:rFonts w:ascii="Cambra" w:hAnsi="Cambra"/>
        </w:rPr>
        <w:t>udzielenie</w:t>
      </w:r>
      <w:proofErr w:type="spellEnd"/>
      <w:r w:rsidRPr="00B874D6">
        <w:rPr>
          <w:rFonts w:ascii="Cambra" w:hAnsi="Cambra"/>
        </w:rPr>
        <w:t xml:space="preserve"> </w:t>
      </w:r>
      <w:proofErr w:type="spellStart"/>
      <w:r w:rsidRPr="00B874D6">
        <w:rPr>
          <w:rFonts w:ascii="Cambra" w:hAnsi="Cambra"/>
        </w:rPr>
        <w:t>zamówienia</w:t>
      </w:r>
      <w:proofErr w:type="spellEnd"/>
      <w:r w:rsidRPr="00B874D6">
        <w:rPr>
          <w:rFonts w:ascii="Cambra" w:hAnsi="Cambra"/>
        </w:rPr>
        <w:t xml:space="preserve"> [URL]: </w:t>
      </w:r>
      <w:hyperlink r:id="rId9" w:history="1">
        <w:r w:rsidRPr="00B874D6">
          <w:rPr>
            <w:rStyle w:val="Hipercze"/>
            <w:rFonts w:ascii="Cambra" w:hAnsi="Cambra"/>
            <w:color w:val="auto"/>
          </w:rPr>
          <w:t>www.bipgminaprzeclaw.pl</w:t>
        </w:r>
      </w:hyperlink>
      <w:r w:rsidRPr="00B874D6">
        <w:rPr>
          <w:rFonts w:ascii="Cambra" w:hAnsi="Cambra"/>
        </w:rPr>
        <w:t xml:space="preserve"> w </w:t>
      </w:r>
      <w:proofErr w:type="spellStart"/>
      <w:r w:rsidRPr="00990071">
        <w:rPr>
          <w:rFonts w:ascii="Cambra" w:hAnsi="Cambra"/>
        </w:rPr>
        <w:t>zakładce</w:t>
      </w:r>
      <w:proofErr w:type="spellEnd"/>
      <w:r w:rsidRPr="00990071">
        <w:rPr>
          <w:rFonts w:ascii="Cambra" w:hAnsi="Cambra"/>
        </w:rPr>
        <w:t xml:space="preserve"> </w:t>
      </w:r>
      <w:proofErr w:type="spellStart"/>
      <w:r w:rsidRPr="00990071">
        <w:rPr>
          <w:rFonts w:ascii="Cambra" w:hAnsi="Cambra"/>
        </w:rPr>
        <w:t>Przetargi</w:t>
      </w:r>
      <w:proofErr w:type="spellEnd"/>
      <w:r w:rsidRPr="00990071">
        <w:rPr>
          <w:rFonts w:ascii="Cambra" w:hAnsi="Cambra"/>
        </w:rPr>
        <w:t xml:space="preserve">; </w:t>
      </w:r>
      <w:proofErr w:type="spellStart"/>
      <w:r w:rsidRPr="00990071">
        <w:rPr>
          <w:rFonts w:ascii="Cambra" w:hAnsi="Cambra"/>
        </w:rPr>
        <w:t>Przetargi</w:t>
      </w:r>
      <w:proofErr w:type="spellEnd"/>
      <w:r w:rsidRPr="00990071">
        <w:rPr>
          <w:rFonts w:ascii="Cambra" w:hAnsi="Cambra"/>
        </w:rPr>
        <w:t xml:space="preserve"> 2021.</w:t>
      </w:r>
      <w:r>
        <w:rPr>
          <w:rFonts w:ascii="Cambra" w:hAnsi="Cambra"/>
        </w:rPr>
        <w:t xml:space="preserve"> </w:t>
      </w:r>
    </w:p>
    <w:p w:rsidR="005914B0" w:rsidRPr="00634BCE" w:rsidRDefault="005914B0" w:rsidP="005914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5914B0" w:rsidRPr="001A1359" w:rsidRDefault="005914B0" w:rsidP="005914B0">
      <w:pPr>
        <w:spacing w:line="276" w:lineRule="auto"/>
        <w:rPr>
          <w:rFonts w:ascii="Cambria" w:hAnsi="Cambria"/>
          <w:b/>
          <w:u w:val="single"/>
        </w:rPr>
      </w:pPr>
    </w:p>
    <w:p w:rsidR="005914B0" w:rsidRDefault="005914B0" w:rsidP="005914B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5914B0" w:rsidRPr="007D38D4" w:rsidRDefault="005914B0" w:rsidP="005914B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8F41B" wp14:editId="5EF99722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7D38D4" w:rsidRDefault="005914B0" w:rsidP="005914B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</w:t>
      </w:r>
      <w:proofErr w:type="spellStart"/>
      <w:r w:rsidRPr="007D38D4">
        <w:rPr>
          <w:rFonts w:ascii="Cambria" w:hAnsi="Cambria"/>
          <w:bCs/>
        </w:rPr>
        <w:t>tym</w:t>
      </w:r>
      <w:proofErr w:type="spellEnd"/>
      <w:r w:rsidRPr="007D38D4">
        <w:rPr>
          <w:rFonts w:ascii="Cambria" w:hAnsi="Cambria"/>
          <w:bCs/>
        </w:rPr>
        <w:t xml:space="preserve"> </w:t>
      </w:r>
      <w:proofErr w:type="spellStart"/>
      <w:r w:rsidRPr="007D38D4">
        <w:rPr>
          <w:rFonts w:ascii="Cambria" w:hAnsi="Cambria"/>
          <w:bCs/>
        </w:rPr>
        <w:t>wykonawca</w:t>
      </w:r>
      <w:proofErr w:type="spellEnd"/>
      <w:r w:rsidRPr="007D38D4">
        <w:rPr>
          <w:rFonts w:ascii="Cambria" w:hAnsi="Cambria"/>
          <w:bCs/>
        </w:rPr>
        <w:t xml:space="preserve"> wspólnie </w:t>
      </w:r>
      <w:proofErr w:type="spellStart"/>
      <w:r w:rsidRPr="007D38D4">
        <w:rPr>
          <w:rFonts w:ascii="Cambria" w:hAnsi="Cambria"/>
          <w:bCs/>
        </w:rPr>
        <w:t>ubiegający</w:t>
      </w:r>
      <w:proofErr w:type="spellEnd"/>
      <w:r w:rsidRPr="007D38D4">
        <w:rPr>
          <w:rFonts w:ascii="Cambria" w:hAnsi="Cambria"/>
          <w:bCs/>
        </w:rPr>
        <w:t xml:space="preserve"> </w:t>
      </w:r>
      <w:proofErr w:type="spellStart"/>
      <w:r w:rsidRPr="007D38D4">
        <w:rPr>
          <w:rFonts w:ascii="Cambria" w:hAnsi="Cambria"/>
          <w:bCs/>
        </w:rPr>
        <w:t>się</w:t>
      </w:r>
      <w:proofErr w:type="spellEnd"/>
      <w:r w:rsidRPr="007D38D4">
        <w:rPr>
          <w:rFonts w:ascii="Cambria" w:hAnsi="Cambria"/>
          <w:bCs/>
        </w:rPr>
        <w:t xml:space="preserve"> o </w:t>
      </w:r>
      <w:proofErr w:type="spellStart"/>
      <w:r w:rsidRPr="007D38D4">
        <w:rPr>
          <w:rFonts w:ascii="Cambria" w:hAnsi="Cambria"/>
          <w:bCs/>
        </w:rPr>
        <w:t>udzielenie</w:t>
      </w:r>
      <w:proofErr w:type="spellEnd"/>
      <w:r w:rsidRPr="007D38D4">
        <w:rPr>
          <w:rFonts w:ascii="Cambria" w:hAnsi="Cambria"/>
          <w:bCs/>
        </w:rPr>
        <w:t xml:space="preserve"> </w:t>
      </w:r>
      <w:proofErr w:type="spellStart"/>
      <w:r w:rsidRPr="007D38D4">
        <w:rPr>
          <w:rFonts w:ascii="Cambria" w:hAnsi="Cambria"/>
          <w:bCs/>
        </w:rPr>
        <w:t>zamówienia</w:t>
      </w:r>
      <w:proofErr w:type="spellEnd"/>
    </w:p>
    <w:p w:rsidR="005914B0" w:rsidRDefault="005914B0" w:rsidP="005914B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7DFC6" wp14:editId="1CC08267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Default="005914B0" w:rsidP="005914B0">
      <w:pPr>
        <w:spacing w:line="276" w:lineRule="auto"/>
        <w:ind w:firstLine="708"/>
        <w:rPr>
          <w:rFonts w:ascii="Cambria" w:hAnsi="Cambria"/>
          <w:bCs/>
        </w:rPr>
      </w:pPr>
      <w:proofErr w:type="spellStart"/>
      <w:r w:rsidRPr="007D38D4">
        <w:rPr>
          <w:rFonts w:ascii="Cambria" w:hAnsi="Cambria"/>
          <w:bCs/>
        </w:rPr>
        <w:t>Podmiot</w:t>
      </w:r>
      <w:proofErr w:type="spellEnd"/>
      <w:r w:rsidRPr="007D38D4">
        <w:rPr>
          <w:rFonts w:ascii="Cambria" w:hAnsi="Cambria"/>
          <w:bCs/>
        </w:rPr>
        <w:t xml:space="preserve"> </w:t>
      </w:r>
      <w:proofErr w:type="spellStart"/>
      <w:r w:rsidRPr="007D38D4">
        <w:rPr>
          <w:rFonts w:ascii="Cambria" w:hAnsi="Cambria"/>
          <w:bCs/>
        </w:rPr>
        <w:t>udostępniający</w:t>
      </w:r>
      <w:proofErr w:type="spellEnd"/>
      <w:r w:rsidRPr="007D38D4">
        <w:rPr>
          <w:rFonts w:ascii="Cambria" w:hAnsi="Cambria"/>
          <w:bCs/>
        </w:rPr>
        <w:t xml:space="preserve"> </w:t>
      </w:r>
      <w:proofErr w:type="spellStart"/>
      <w:r w:rsidRPr="007D38D4">
        <w:rPr>
          <w:rFonts w:ascii="Cambria" w:hAnsi="Cambria"/>
          <w:bCs/>
        </w:rPr>
        <w:t>zasoby</w:t>
      </w:r>
      <w:proofErr w:type="spellEnd"/>
      <w:r w:rsidRPr="007D38D4">
        <w:rPr>
          <w:rFonts w:ascii="Cambria" w:hAnsi="Cambria"/>
          <w:bCs/>
        </w:rPr>
        <w:t xml:space="preserve"> </w:t>
      </w:r>
    </w:p>
    <w:p w:rsidR="005914B0" w:rsidRPr="007D38D4" w:rsidRDefault="005914B0" w:rsidP="005914B0">
      <w:pPr>
        <w:spacing w:line="276" w:lineRule="auto"/>
        <w:ind w:firstLine="708"/>
        <w:rPr>
          <w:rFonts w:ascii="Cambria" w:hAnsi="Cambria"/>
          <w:bCs/>
        </w:rPr>
      </w:pPr>
    </w:p>
    <w:p w:rsidR="005914B0" w:rsidRPr="001A1359" w:rsidRDefault="005914B0" w:rsidP="005914B0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914B0" w:rsidRPr="001A1359" w:rsidRDefault="005914B0" w:rsidP="005914B0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914B0" w:rsidRPr="001A1359" w:rsidRDefault="005914B0" w:rsidP="005914B0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914B0" w:rsidRPr="00634BCE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634BCE">
        <w:rPr>
          <w:rFonts w:ascii="Cambria" w:hAnsi="Cambria"/>
          <w:i/>
          <w:sz w:val="20"/>
          <w:szCs w:val="20"/>
        </w:rPr>
        <w:t>(</w:t>
      </w:r>
      <w:proofErr w:type="spellStart"/>
      <w:r w:rsidRPr="00634BCE">
        <w:rPr>
          <w:rFonts w:ascii="Cambria" w:hAnsi="Cambria"/>
          <w:i/>
          <w:sz w:val="20"/>
          <w:szCs w:val="20"/>
        </w:rPr>
        <w:t>pełna</w:t>
      </w:r>
      <w:proofErr w:type="spellEnd"/>
      <w:r w:rsidRPr="00634BCE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634BCE">
        <w:rPr>
          <w:rFonts w:ascii="Cambria" w:hAnsi="Cambria"/>
          <w:i/>
          <w:sz w:val="20"/>
          <w:szCs w:val="20"/>
        </w:rPr>
        <w:t>nazwa</w:t>
      </w:r>
      <w:proofErr w:type="spellEnd"/>
      <w:r w:rsidRPr="00634BCE">
        <w:rPr>
          <w:rFonts w:ascii="Cambria" w:hAnsi="Cambria"/>
          <w:i/>
          <w:sz w:val="20"/>
          <w:szCs w:val="20"/>
        </w:rPr>
        <w:t xml:space="preserve">/firma, adres, w </w:t>
      </w:r>
      <w:proofErr w:type="spellStart"/>
      <w:r w:rsidRPr="00634BCE">
        <w:rPr>
          <w:rFonts w:ascii="Cambria" w:hAnsi="Cambria"/>
          <w:i/>
          <w:sz w:val="20"/>
          <w:szCs w:val="20"/>
        </w:rPr>
        <w:t>zależności</w:t>
      </w:r>
      <w:proofErr w:type="spellEnd"/>
      <w:r w:rsidRPr="00634BCE">
        <w:rPr>
          <w:rFonts w:ascii="Cambria" w:hAnsi="Cambria"/>
          <w:i/>
          <w:sz w:val="20"/>
          <w:szCs w:val="20"/>
        </w:rPr>
        <w:t xml:space="preserve"> od </w:t>
      </w:r>
      <w:proofErr w:type="spellStart"/>
      <w:r w:rsidRPr="00634BCE">
        <w:rPr>
          <w:rFonts w:ascii="Cambria" w:hAnsi="Cambria"/>
          <w:i/>
          <w:sz w:val="20"/>
          <w:szCs w:val="20"/>
        </w:rPr>
        <w:t>podmiotu</w:t>
      </w:r>
      <w:proofErr w:type="spellEnd"/>
      <w:r w:rsidRPr="00634BCE">
        <w:rPr>
          <w:rFonts w:ascii="Cambria" w:hAnsi="Cambria"/>
          <w:i/>
          <w:sz w:val="20"/>
          <w:szCs w:val="20"/>
        </w:rPr>
        <w:t>: NIP/PESEL, KRS/CEIDG)</w:t>
      </w:r>
    </w:p>
    <w:p w:rsidR="005914B0" w:rsidRPr="001A1359" w:rsidRDefault="005914B0" w:rsidP="005914B0">
      <w:pPr>
        <w:spacing w:line="276" w:lineRule="auto"/>
        <w:rPr>
          <w:rFonts w:ascii="Cambria" w:hAnsi="Cambria"/>
          <w:u w:val="single"/>
        </w:rPr>
      </w:pPr>
      <w:proofErr w:type="spellStart"/>
      <w:r w:rsidRPr="001A1359">
        <w:rPr>
          <w:rFonts w:ascii="Cambria" w:hAnsi="Cambria"/>
          <w:u w:val="single"/>
        </w:rPr>
        <w:t>reprezentowany</w:t>
      </w:r>
      <w:proofErr w:type="spellEnd"/>
      <w:r w:rsidRPr="001A1359">
        <w:rPr>
          <w:rFonts w:ascii="Cambria" w:hAnsi="Cambria"/>
          <w:u w:val="single"/>
        </w:rPr>
        <w:t xml:space="preserve"> </w:t>
      </w:r>
      <w:proofErr w:type="spellStart"/>
      <w:r w:rsidRPr="001A1359">
        <w:rPr>
          <w:rFonts w:ascii="Cambria" w:hAnsi="Cambria"/>
          <w:u w:val="single"/>
        </w:rPr>
        <w:t>przez</w:t>
      </w:r>
      <w:proofErr w:type="spellEnd"/>
      <w:r w:rsidRPr="001A1359">
        <w:rPr>
          <w:rFonts w:ascii="Cambria" w:hAnsi="Cambria"/>
          <w:u w:val="single"/>
        </w:rPr>
        <w:t>:</w:t>
      </w:r>
    </w:p>
    <w:p w:rsidR="005914B0" w:rsidRPr="001A1359" w:rsidRDefault="005914B0" w:rsidP="005914B0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914B0" w:rsidRPr="001A1359" w:rsidRDefault="005914B0" w:rsidP="005914B0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5914B0" w:rsidRPr="00634BCE" w:rsidRDefault="005914B0" w:rsidP="005914B0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634BCE">
        <w:rPr>
          <w:rFonts w:ascii="Cambria" w:hAnsi="Cambria"/>
          <w:i/>
          <w:sz w:val="20"/>
          <w:szCs w:val="20"/>
        </w:rPr>
        <w:t>(</w:t>
      </w:r>
      <w:proofErr w:type="spellStart"/>
      <w:r w:rsidRPr="00634BCE">
        <w:rPr>
          <w:rFonts w:ascii="Cambria" w:hAnsi="Cambria"/>
          <w:i/>
          <w:sz w:val="20"/>
          <w:szCs w:val="20"/>
        </w:rPr>
        <w:t>imię</w:t>
      </w:r>
      <w:proofErr w:type="spellEnd"/>
      <w:r w:rsidRPr="00634BCE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634BCE">
        <w:rPr>
          <w:rFonts w:ascii="Cambria" w:hAnsi="Cambria"/>
          <w:i/>
          <w:sz w:val="20"/>
          <w:szCs w:val="20"/>
        </w:rPr>
        <w:t>nazwisko</w:t>
      </w:r>
      <w:proofErr w:type="spellEnd"/>
      <w:r w:rsidRPr="00634BCE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634BCE">
        <w:rPr>
          <w:rFonts w:ascii="Cambria" w:hAnsi="Cambria"/>
          <w:i/>
          <w:sz w:val="20"/>
          <w:szCs w:val="20"/>
        </w:rPr>
        <w:t>stanowisko</w:t>
      </w:r>
      <w:proofErr w:type="spellEnd"/>
      <w:r w:rsidRPr="00634BCE">
        <w:rPr>
          <w:rFonts w:ascii="Cambria" w:hAnsi="Cambria"/>
          <w:i/>
          <w:sz w:val="20"/>
          <w:szCs w:val="20"/>
        </w:rPr>
        <w:t>/</w:t>
      </w:r>
      <w:proofErr w:type="spellStart"/>
      <w:r w:rsidRPr="00634BCE">
        <w:rPr>
          <w:rFonts w:ascii="Cambria" w:hAnsi="Cambria"/>
          <w:i/>
          <w:sz w:val="20"/>
          <w:szCs w:val="20"/>
        </w:rPr>
        <w:t>podstawa</w:t>
      </w:r>
      <w:proofErr w:type="spellEnd"/>
      <w:r w:rsidRPr="00634BCE">
        <w:rPr>
          <w:rFonts w:ascii="Cambria" w:hAnsi="Cambria"/>
          <w:i/>
          <w:sz w:val="20"/>
          <w:szCs w:val="20"/>
        </w:rPr>
        <w:t xml:space="preserve"> do </w:t>
      </w:r>
      <w:proofErr w:type="spellStart"/>
      <w:r w:rsidRPr="00634BCE">
        <w:rPr>
          <w:rFonts w:ascii="Cambria" w:hAnsi="Cambria"/>
          <w:i/>
          <w:sz w:val="20"/>
          <w:szCs w:val="20"/>
        </w:rPr>
        <w:t>reprezentacji</w:t>
      </w:r>
      <w:proofErr w:type="spellEnd"/>
      <w:r w:rsidRPr="00634BCE">
        <w:rPr>
          <w:rFonts w:ascii="Cambria" w:hAnsi="Cambria"/>
          <w:i/>
          <w:sz w:val="20"/>
          <w:szCs w:val="20"/>
        </w:rPr>
        <w:t>)</w:t>
      </w:r>
    </w:p>
    <w:p w:rsidR="005914B0" w:rsidRPr="001A1359" w:rsidRDefault="005914B0" w:rsidP="005914B0">
      <w:pPr>
        <w:spacing w:line="276" w:lineRule="auto"/>
        <w:rPr>
          <w:rFonts w:ascii="Cambria" w:hAnsi="Cambria"/>
          <w:i/>
        </w:rPr>
      </w:pPr>
    </w:p>
    <w:p w:rsidR="005914B0" w:rsidRDefault="005914B0" w:rsidP="005914B0">
      <w:pPr>
        <w:spacing w:line="276" w:lineRule="auto"/>
        <w:rPr>
          <w:rFonts w:ascii="Cambria" w:hAnsi="Cambria"/>
          <w:i/>
        </w:rPr>
      </w:pPr>
    </w:p>
    <w:p w:rsidR="005914B0" w:rsidRDefault="005914B0" w:rsidP="005914B0">
      <w:pPr>
        <w:spacing w:line="276" w:lineRule="auto"/>
        <w:rPr>
          <w:rFonts w:ascii="Cambria" w:hAnsi="Cambria"/>
          <w:i/>
        </w:rPr>
      </w:pPr>
    </w:p>
    <w:p w:rsidR="005914B0" w:rsidRDefault="005914B0" w:rsidP="005914B0">
      <w:pPr>
        <w:spacing w:line="276" w:lineRule="auto"/>
        <w:rPr>
          <w:rFonts w:ascii="Cambria" w:hAnsi="Cambria"/>
          <w:i/>
        </w:rPr>
      </w:pPr>
    </w:p>
    <w:p w:rsidR="0069188D" w:rsidRDefault="0069188D" w:rsidP="005914B0">
      <w:pPr>
        <w:spacing w:line="276" w:lineRule="auto"/>
        <w:rPr>
          <w:rFonts w:ascii="Cambria" w:hAnsi="Cambria"/>
          <w:i/>
        </w:rPr>
      </w:pPr>
    </w:p>
    <w:p w:rsidR="0069188D" w:rsidRPr="001A1359" w:rsidRDefault="0069188D" w:rsidP="0069188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69188D" w:rsidRPr="001A1359" w:rsidTr="00020F50">
        <w:tc>
          <w:tcPr>
            <w:tcW w:w="9093" w:type="dxa"/>
            <w:shd w:val="clear" w:color="auto" w:fill="F2F2F2" w:themeFill="background1" w:themeFillShade="F2"/>
          </w:tcPr>
          <w:p w:rsidR="0069188D" w:rsidRPr="001A1359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1A1359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składane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na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podstawie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1A1359">
              <w:rPr>
                <w:rFonts w:ascii="Cambria" w:hAnsi="Cambria"/>
                <w:b/>
              </w:rPr>
              <w:t>ust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1A1359">
              <w:rPr>
                <w:rFonts w:ascii="Cambria" w:hAnsi="Cambria"/>
                <w:b/>
              </w:rPr>
              <w:t>ustawy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1A1359">
              <w:rPr>
                <w:rFonts w:ascii="Cambria" w:hAnsi="Cambria"/>
                <w:b/>
              </w:rPr>
              <w:t>września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1A1359">
              <w:rPr>
                <w:rFonts w:ascii="Cambria" w:hAnsi="Cambria"/>
                <w:b/>
              </w:rPr>
              <w:t>Prawo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zamówień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publicznych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(</w:t>
            </w:r>
            <w:proofErr w:type="spellStart"/>
            <w:r w:rsidRPr="001A1359">
              <w:rPr>
                <w:rFonts w:ascii="Cambria" w:hAnsi="Cambria"/>
                <w:b/>
              </w:rPr>
              <w:t>tekst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jedn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.: Dz. U. z 2019 r., </w:t>
            </w:r>
            <w:proofErr w:type="spellStart"/>
            <w:r w:rsidRPr="001A1359">
              <w:rPr>
                <w:rFonts w:ascii="Cambria" w:hAnsi="Cambria"/>
                <w:b/>
              </w:rPr>
              <w:t>poz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</w:t>
            </w:r>
            <w:proofErr w:type="spellStart"/>
            <w:r w:rsidRPr="001A1359">
              <w:rPr>
                <w:rFonts w:ascii="Cambria" w:hAnsi="Cambria"/>
                <w:b/>
              </w:rPr>
              <w:t>zm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1A1359">
              <w:rPr>
                <w:rFonts w:ascii="Cambria" w:hAnsi="Cambria"/>
                <w:b/>
              </w:rPr>
              <w:t>dalej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: </w:t>
            </w:r>
            <w:proofErr w:type="spellStart"/>
            <w:r w:rsidRPr="001A1359">
              <w:rPr>
                <w:rFonts w:ascii="Cambria" w:hAnsi="Cambria"/>
                <w:b/>
              </w:rPr>
              <w:t>ustawa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Pzp</w:t>
            </w:r>
          </w:p>
          <w:p w:rsidR="0069188D" w:rsidRPr="001A1359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69188D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69188D" w:rsidRPr="0069188D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1A1359">
        <w:rPr>
          <w:rFonts w:ascii="Cambria" w:hAnsi="Cambria"/>
        </w:rPr>
        <w:t xml:space="preserve">Na </w:t>
      </w:r>
      <w:proofErr w:type="spellStart"/>
      <w:r w:rsidRPr="001A1359">
        <w:rPr>
          <w:rFonts w:ascii="Cambria" w:hAnsi="Cambria"/>
        </w:rPr>
        <w:t>potrzeby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postępowania</w:t>
      </w:r>
      <w:proofErr w:type="spellEnd"/>
      <w:r w:rsidRPr="001A1359">
        <w:rPr>
          <w:rFonts w:ascii="Cambria" w:hAnsi="Cambria"/>
        </w:rPr>
        <w:t xml:space="preserve"> o </w:t>
      </w:r>
      <w:proofErr w:type="spellStart"/>
      <w:r w:rsidRPr="001A1359">
        <w:rPr>
          <w:rFonts w:ascii="Cambria" w:hAnsi="Cambria"/>
        </w:rPr>
        <w:t>udzielenie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zamówienia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publicznego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którego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przedmiotem</w:t>
      </w:r>
      <w:proofErr w:type="spellEnd"/>
      <w:r w:rsidRPr="001A1359">
        <w:rPr>
          <w:rFonts w:ascii="Cambria" w:hAnsi="Cambria"/>
        </w:rPr>
        <w:t xml:space="preserve"> jest</w:t>
      </w:r>
      <w:bookmarkStart w:id="0" w:name="_Hlk63084290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</w:rPr>
        <w:t>robota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budowlana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inwestycyjnym</w:t>
      </w:r>
      <w:proofErr w:type="spellEnd"/>
      <w:r>
        <w:rPr>
          <w:rFonts w:ascii="Cambria" w:hAnsi="Cambria"/>
        </w:rPr>
        <w:t xml:space="preserve"> pn.</w:t>
      </w:r>
      <w:bookmarkEnd w:id="0"/>
      <w:r w:rsidRPr="00EA0EA4">
        <w:rPr>
          <w:rFonts w:ascii="Cambria" w:hAnsi="Cambria"/>
          <w:b/>
        </w:rPr>
        <w:t xml:space="preserve"> </w:t>
      </w:r>
      <w:r w:rsidRPr="00F61249">
        <w:rPr>
          <w:rFonts w:ascii="Cambria" w:hAnsi="Cambria"/>
          <w:b/>
          <w:iCs/>
        </w:rPr>
        <w:t>„</w:t>
      </w:r>
      <w:proofErr w:type="spellStart"/>
      <w:r w:rsidR="00C33F4C" w:rsidRPr="00C33F4C">
        <w:rPr>
          <w:rFonts w:ascii="Cambria" w:hAnsi="Cambria"/>
          <w:b/>
          <w:bCs/>
        </w:rPr>
        <w:t>Zwiększenie</w:t>
      </w:r>
      <w:proofErr w:type="spellEnd"/>
      <w:r w:rsidR="00C33F4C" w:rsidRPr="00C33F4C">
        <w:rPr>
          <w:rFonts w:ascii="Cambria" w:hAnsi="Cambria"/>
          <w:b/>
          <w:bCs/>
        </w:rPr>
        <w:t xml:space="preserve"> </w:t>
      </w:r>
      <w:proofErr w:type="spellStart"/>
      <w:r w:rsidR="00C33F4C" w:rsidRPr="00C33F4C">
        <w:rPr>
          <w:rFonts w:ascii="Cambria" w:hAnsi="Cambria"/>
          <w:b/>
          <w:bCs/>
        </w:rPr>
        <w:t>liczby</w:t>
      </w:r>
      <w:proofErr w:type="spellEnd"/>
      <w:r w:rsidR="00C33F4C" w:rsidRPr="00C33F4C">
        <w:rPr>
          <w:rFonts w:ascii="Cambria" w:hAnsi="Cambria"/>
          <w:b/>
          <w:bCs/>
        </w:rPr>
        <w:t xml:space="preserve"> </w:t>
      </w:r>
      <w:proofErr w:type="spellStart"/>
      <w:r w:rsidR="00C33F4C" w:rsidRPr="00C33F4C">
        <w:rPr>
          <w:rFonts w:ascii="Cambria" w:hAnsi="Cambria"/>
          <w:b/>
          <w:bCs/>
        </w:rPr>
        <w:t>miejsc</w:t>
      </w:r>
      <w:proofErr w:type="spellEnd"/>
      <w:r w:rsidR="00C33F4C" w:rsidRPr="00C33F4C">
        <w:rPr>
          <w:rFonts w:ascii="Cambria" w:hAnsi="Cambria"/>
          <w:b/>
          <w:bCs/>
        </w:rPr>
        <w:t xml:space="preserve"> </w:t>
      </w:r>
      <w:proofErr w:type="spellStart"/>
      <w:r w:rsidR="00C33F4C" w:rsidRPr="00C33F4C">
        <w:rPr>
          <w:rFonts w:ascii="Cambria" w:hAnsi="Cambria"/>
          <w:b/>
          <w:bCs/>
        </w:rPr>
        <w:t>opieki</w:t>
      </w:r>
      <w:proofErr w:type="spellEnd"/>
      <w:r w:rsidR="00C33F4C" w:rsidRPr="00C33F4C">
        <w:rPr>
          <w:rFonts w:ascii="Cambria" w:hAnsi="Cambria"/>
          <w:b/>
          <w:bCs/>
        </w:rPr>
        <w:t xml:space="preserve"> w </w:t>
      </w:r>
      <w:proofErr w:type="spellStart"/>
      <w:r w:rsidR="00C33F4C" w:rsidRPr="00C33F4C">
        <w:rPr>
          <w:rFonts w:ascii="Cambria" w:hAnsi="Cambria"/>
          <w:b/>
          <w:bCs/>
        </w:rPr>
        <w:t>Samorządowym</w:t>
      </w:r>
      <w:proofErr w:type="spellEnd"/>
      <w:r w:rsidR="00C33F4C" w:rsidRPr="00C33F4C">
        <w:rPr>
          <w:rFonts w:ascii="Cambria" w:hAnsi="Cambria"/>
          <w:b/>
          <w:bCs/>
        </w:rPr>
        <w:t xml:space="preserve"> </w:t>
      </w:r>
      <w:proofErr w:type="spellStart"/>
      <w:r w:rsidR="00C33F4C" w:rsidRPr="00C33F4C">
        <w:rPr>
          <w:rFonts w:ascii="Cambria" w:hAnsi="Cambria"/>
          <w:b/>
          <w:bCs/>
        </w:rPr>
        <w:t>Żłobku</w:t>
      </w:r>
      <w:proofErr w:type="spellEnd"/>
      <w:r w:rsidR="00C33F4C" w:rsidRPr="00C33F4C">
        <w:rPr>
          <w:rFonts w:ascii="Cambria" w:hAnsi="Cambria"/>
          <w:b/>
          <w:bCs/>
        </w:rPr>
        <w:t xml:space="preserve"> "</w:t>
      </w:r>
      <w:proofErr w:type="spellStart"/>
      <w:r w:rsidR="00C33F4C" w:rsidRPr="00C33F4C">
        <w:rPr>
          <w:rFonts w:ascii="Cambria" w:hAnsi="Cambria"/>
          <w:b/>
          <w:bCs/>
        </w:rPr>
        <w:t>Psotna</w:t>
      </w:r>
      <w:proofErr w:type="spellEnd"/>
      <w:r w:rsidR="00C33F4C">
        <w:rPr>
          <w:rFonts w:ascii="Cambria" w:hAnsi="Cambria"/>
          <w:b/>
          <w:bCs/>
        </w:rPr>
        <w:t xml:space="preserve"> </w:t>
      </w:r>
      <w:proofErr w:type="spellStart"/>
      <w:r w:rsidR="00C33F4C" w:rsidRPr="00C33F4C">
        <w:rPr>
          <w:rFonts w:ascii="Cambria" w:hAnsi="Cambria"/>
          <w:b/>
          <w:bCs/>
        </w:rPr>
        <w:t>Andzia</w:t>
      </w:r>
      <w:proofErr w:type="spellEnd"/>
      <w:r w:rsidR="00C33F4C" w:rsidRPr="00C33F4C">
        <w:rPr>
          <w:rFonts w:ascii="Cambria" w:hAnsi="Cambria"/>
          <w:b/>
          <w:bCs/>
        </w:rPr>
        <w:t xml:space="preserve">" w Przecławiu </w:t>
      </w:r>
      <w:proofErr w:type="spellStart"/>
      <w:r w:rsidR="00C33F4C" w:rsidRPr="00C33F4C">
        <w:rPr>
          <w:rFonts w:ascii="Cambria" w:hAnsi="Cambria"/>
          <w:b/>
          <w:bCs/>
        </w:rPr>
        <w:t>poprzez</w:t>
      </w:r>
      <w:proofErr w:type="spellEnd"/>
      <w:r w:rsidR="00C33F4C" w:rsidRPr="00C33F4C">
        <w:rPr>
          <w:rFonts w:ascii="Cambria" w:hAnsi="Cambria"/>
          <w:b/>
          <w:bCs/>
        </w:rPr>
        <w:t xml:space="preserve"> </w:t>
      </w:r>
      <w:proofErr w:type="spellStart"/>
      <w:r w:rsidR="00C33F4C" w:rsidRPr="00C33F4C">
        <w:rPr>
          <w:rFonts w:ascii="Cambria" w:hAnsi="Cambria"/>
          <w:b/>
          <w:bCs/>
        </w:rPr>
        <w:t>budowę</w:t>
      </w:r>
      <w:proofErr w:type="spellEnd"/>
      <w:r w:rsidR="00C33F4C" w:rsidRPr="00C33F4C">
        <w:rPr>
          <w:rFonts w:ascii="Cambria" w:hAnsi="Cambria"/>
          <w:b/>
          <w:bCs/>
        </w:rPr>
        <w:t xml:space="preserve"> </w:t>
      </w:r>
      <w:proofErr w:type="spellStart"/>
      <w:r w:rsidR="00C33F4C" w:rsidRPr="00C33F4C">
        <w:rPr>
          <w:rFonts w:ascii="Cambria" w:hAnsi="Cambria"/>
          <w:b/>
          <w:bCs/>
        </w:rPr>
        <w:t>placu</w:t>
      </w:r>
      <w:proofErr w:type="spellEnd"/>
      <w:r w:rsidR="00C33F4C" w:rsidRPr="00C33F4C">
        <w:rPr>
          <w:rFonts w:ascii="Cambria" w:hAnsi="Cambria"/>
          <w:b/>
          <w:bCs/>
        </w:rPr>
        <w:t xml:space="preserve"> </w:t>
      </w:r>
      <w:proofErr w:type="spellStart"/>
      <w:r w:rsidR="00C33F4C" w:rsidRPr="00C33F4C">
        <w:rPr>
          <w:rFonts w:ascii="Cambria" w:hAnsi="Cambria"/>
          <w:b/>
          <w:bCs/>
        </w:rPr>
        <w:t>zabaw</w:t>
      </w:r>
      <w:proofErr w:type="spellEnd"/>
      <w:r w:rsidR="00EE184B" w:rsidRPr="00C33F4C">
        <w:rPr>
          <w:rFonts w:ascii="Cambria" w:hAnsi="Cambria"/>
          <w:b/>
          <w:bCs/>
        </w:rPr>
        <w:t>”</w:t>
      </w:r>
      <w:r w:rsidRPr="00C33F4C">
        <w:rPr>
          <w:rFonts w:ascii="Cambria" w:hAnsi="Cambria"/>
          <w:bCs/>
          <w:i/>
          <w:snapToGrid w:val="0"/>
        </w:rPr>
        <w:t>,</w:t>
      </w:r>
      <w:r w:rsidRPr="00C33F4C">
        <w:rPr>
          <w:rFonts w:ascii="Cambria" w:hAnsi="Cambria"/>
          <w:i/>
          <w:snapToGrid w:val="0"/>
        </w:rPr>
        <w:t xml:space="preserve"> </w:t>
      </w:r>
      <w:proofErr w:type="spellStart"/>
      <w:r w:rsidRPr="00C33F4C">
        <w:rPr>
          <w:rFonts w:ascii="Cambria" w:hAnsi="Cambria"/>
          <w:snapToGrid w:val="0"/>
        </w:rPr>
        <w:t>p</w:t>
      </w:r>
      <w:r w:rsidRPr="00C33F4C">
        <w:rPr>
          <w:rFonts w:ascii="Cambria" w:hAnsi="Cambria"/>
        </w:rPr>
        <w:t>rowadzonego</w:t>
      </w:r>
      <w:proofErr w:type="spellEnd"/>
      <w:r w:rsidRPr="00C33F4C">
        <w:rPr>
          <w:rFonts w:ascii="Cambria" w:hAnsi="Cambria"/>
        </w:rPr>
        <w:t xml:space="preserve"> </w:t>
      </w:r>
      <w:proofErr w:type="spellStart"/>
      <w:r w:rsidRPr="00C33F4C">
        <w:rPr>
          <w:rFonts w:ascii="Cambria" w:hAnsi="Cambria"/>
        </w:rPr>
        <w:t>przez</w:t>
      </w:r>
      <w:proofErr w:type="spellEnd"/>
      <w:r w:rsidRPr="00C33F4C">
        <w:rPr>
          <w:rFonts w:ascii="Cambria" w:hAnsi="Cambria"/>
          <w:b/>
        </w:rPr>
        <w:t xml:space="preserve"> </w:t>
      </w:r>
      <w:proofErr w:type="spellStart"/>
      <w:r w:rsidRPr="00C33F4C">
        <w:rPr>
          <w:rFonts w:ascii="Cambria" w:hAnsi="Cambria"/>
          <w:b/>
        </w:rPr>
        <w:t>Gminę</w:t>
      </w:r>
      <w:proofErr w:type="spellEnd"/>
      <w:r w:rsidRPr="00C33F4C">
        <w:rPr>
          <w:rFonts w:ascii="Cambria" w:hAnsi="Cambria"/>
          <w:b/>
        </w:rPr>
        <w:t xml:space="preserve"> Przecław</w:t>
      </w:r>
      <w:r w:rsidRPr="001A1359">
        <w:rPr>
          <w:rFonts w:ascii="Cambria" w:hAnsi="Cambria"/>
          <w:b/>
        </w:rPr>
        <w:t xml:space="preserve">, </w:t>
      </w:r>
      <w:proofErr w:type="spellStart"/>
      <w:r w:rsidRPr="00F2225B">
        <w:rPr>
          <w:rFonts w:ascii="Cambria" w:hAnsi="Cambria"/>
          <w:bCs/>
        </w:rPr>
        <w:t>oświadczam</w:t>
      </w:r>
      <w:proofErr w:type="spellEnd"/>
      <w:r w:rsidRPr="00F2225B">
        <w:rPr>
          <w:rFonts w:ascii="Cambria" w:hAnsi="Cambria"/>
          <w:bCs/>
        </w:rPr>
        <w:t xml:space="preserve"> </w:t>
      </w:r>
      <w:proofErr w:type="spellStart"/>
      <w:r w:rsidRPr="00F2225B">
        <w:rPr>
          <w:rFonts w:ascii="Cambria" w:hAnsi="Cambria"/>
          <w:bCs/>
        </w:rPr>
        <w:t>że</w:t>
      </w:r>
      <w:proofErr w:type="spellEnd"/>
      <w:r>
        <w:rPr>
          <w:rFonts w:ascii="Cambria" w:hAnsi="Cambria"/>
          <w:bCs/>
        </w:rPr>
        <w:t>:</w:t>
      </w:r>
    </w:p>
    <w:p w:rsidR="0069188D" w:rsidRPr="001A1359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69188D" w:rsidRPr="0099617B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Oświadczenie</w:t>
      </w:r>
      <w:proofErr w:type="spellEnd"/>
      <w:r w:rsidRPr="0099617B">
        <w:rPr>
          <w:rFonts w:ascii="Cambria" w:hAnsi="Cambria"/>
          <w:b/>
        </w:rPr>
        <w:t>:</w:t>
      </w:r>
    </w:p>
    <w:p w:rsidR="0069188D" w:rsidRPr="001A1359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Default="0069188D" w:rsidP="0069188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1A1359">
        <w:rPr>
          <w:rFonts w:ascii="Cambria" w:hAnsi="Cambria"/>
        </w:rPr>
        <w:t>Oświadczam</w:t>
      </w:r>
      <w:proofErr w:type="spellEnd"/>
      <w:r w:rsidRPr="001A1359">
        <w:rPr>
          <w:rFonts w:ascii="Cambria" w:hAnsi="Cambria"/>
        </w:rPr>
        <w:t xml:space="preserve">, </w:t>
      </w:r>
      <w:proofErr w:type="spellStart"/>
      <w:r w:rsidRPr="001A1359">
        <w:rPr>
          <w:rFonts w:ascii="Cambria" w:hAnsi="Cambria"/>
        </w:rPr>
        <w:t>że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podmiot</w:t>
      </w:r>
      <w:proofErr w:type="spellEnd"/>
      <w:r>
        <w:rPr>
          <w:rFonts w:ascii="Cambria" w:hAnsi="Cambria"/>
        </w:rPr>
        <w:t xml:space="preserve">, w </w:t>
      </w:r>
      <w:proofErr w:type="spellStart"/>
      <w:r>
        <w:rPr>
          <w:rFonts w:ascii="Cambria" w:hAnsi="Cambria"/>
        </w:rPr>
        <w:t>imieniu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którego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składane</w:t>
      </w:r>
      <w:proofErr w:type="spellEnd"/>
      <w:r>
        <w:rPr>
          <w:rFonts w:ascii="Cambria" w:hAnsi="Cambria"/>
        </w:rPr>
        <w:t xml:space="preserve"> jest </w:t>
      </w:r>
      <w:proofErr w:type="spellStart"/>
      <w:r>
        <w:rPr>
          <w:rFonts w:ascii="Cambria" w:hAnsi="Cambria"/>
        </w:rPr>
        <w:t>oświadczenie</w:t>
      </w:r>
      <w:proofErr w:type="spellEnd"/>
      <w:r>
        <w:rPr>
          <w:rFonts w:ascii="Cambria" w:hAnsi="Cambria"/>
        </w:rPr>
        <w:t>:</w:t>
      </w:r>
    </w:p>
    <w:p w:rsidR="0069188D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</w:rPr>
      </w:pPr>
      <w:bookmarkStart w:id="1" w:name="_GoBack"/>
      <w:bookmarkEnd w:id="1"/>
    </w:p>
    <w:p w:rsidR="0069188D" w:rsidRDefault="0069188D" w:rsidP="00EE184B">
      <w:pPr>
        <w:spacing w:line="276" w:lineRule="auto"/>
        <w:ind w:left="851" w:hanging="851"/>
        <w:rPr>
          <w:rFonts w:ascii="Cambria" w:hAnsi="Cambria"/>
        </w:rPr>
      </w:pPr>
      <w:r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BCA30" wp14:editId="35A85467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proofErr w:type="spellStart"/>
      <w:r>
        <w:rPr>
          <w:rFonts w:ascii="Cambria" w:hAnsi="Cambria"/>
          <w:bCs/>
        </w:rPr>
        <w:t>n</w:t>
      </w:r>
      <w:r w:rsidRPr="001C11AF">
        <w:rPr>
          <w:rFonts w:ascii="Cambria" w:hAnsi="Cambria"/>
          <w:bCs/>
        </w:rPr>
        <w:t>ie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 w:rsidRPr="001A1359">
        <w:rPr>
          <w:rFonts w:ascii="Cambria" w:hAnsi="Cambria"/>
        </w:rPr>
        <w:t>podlega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wykluczeniu</w:t>
      </w:r>
      <w:proofErr w:type="spellEnd"/>
      <w:r w:rsidRPr="001A1359">
        <w:rPr>
          <w:rFonts w:ascii="Cambria" w:hAnsi="Cambria"/>
        </w:rPr>
        <w:t xml:space="preserve"> z </w:t>
      </w:r>
      <w:proofErr w:type="spellStart"/>
      <w:r w:rsidRPr="001A1359">
        <w:rPr>
          <w:rFonts w:ascii="Cambria" w:hAnsi="Cambria"/>
        </w:rPr>
        <w:t>postępowania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na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podstawie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color w:val="000000" w:themeColor="text1"/>
        </w:rPr>
        <w:t xml:space="preserve">art. 108 </w:t>
      </w:r>
      <w:proofErr w:type="spellStart"/>
      <w:r w:rsidRPr="001A1359">
        <w:rPr>
          <w:rFonts w:ascii="Cambria" w:hAnsi="Cambria"/>
          <w:color w:val="000000" w:themeColor="text1"/>
        </w:rPr>
        <w:t>ust</w:t>
      </w:r>
      <w:proofErr w:type="spellEnd"/>
      <w:r w:rsidRPr="001A1359"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color w:val="000000" w:themeColor="text1"/>
        </w:rPr>
        <w:t xml:space="preserve">1 </w:t>
      </w:r>
      <w:proofErr w:type="spellStart"/>
      <w:r w:rsidRPr="001A1359">
        <w:rPr>
          <w:rFonts w:ascii="Cambria" w:hAnsi="Cambria"/>
        </w:rPr>
        <w:t>ustawy</w:t>
      </w:r>
      <w:proofErr w:type="spellEnd"/>
      <w:r w:rsidRPr="001A1359">
        <w:rPr>
          <w:rFonts w:ascii="Cambria" w:hAnsi="Cambria"/>
        </w:rPr>
        <w:t xml:space="preserve"> Pzp</w:t>
      </w:r>
      <w:r w:rsidR="00A876C6">
        <w:rPr>
          <w:rFonts w:ascii="Cambria" w:hAnsi="Cambria"/>
        </w:rPr>
        <w:t xml:space="preserve"> </w:t>
      </w:r>
      <w:proofErr w:type="spellStart"/>
      <w:r w:rsidR="00A876C6">
        <w:rPr>
          <w:rFonts w:ascii="Cambria" w:hAnsi="Cambria"/>
        </w:rPr>
        <w:t>lub</w:t>
      </w:r>
      <w:proofErr w:type="spellEnd"/>
      <w:r w:rsidR="00EE184B">
        <w:rPr>
          <w:rFonts w:ascii="Cambria" w:hAnsi="Cambria"/>
        </w:rPr>
        <w:t xml:space="preserve"> art. 109 </w:t>
      </w:r>
      <w:proofErr w:type="spellStart"/>
      <w:r w:rsidR="00EE184B">
        <w:rPr>
          <w:rFonts w:ascii="Cambria" w:hAnsi="Cambria"/>
        </w:rPr>
        <w:t>ust</w:t>
      </w:r>
      <w:proofErr w:type="spellEnd"/>
      <w:r w:rsidR="00EE184B">
        <w:rPr>
          <w:rFonts w:ascii="Cambria" w:hAnsi="Cambria"/>
        </w:rPr>
        <w:t xml:space="preserve">. 1 </w:t>
      </w:r>
      <w:proofErr w:type="spellStart"/>
      <w:r w:rsidR="00EE184B">
        <w:rPr>
          <w:rFonts w:ascii="Cambria" w:hAnsi="Cambria"/>
        </w:rPr>
        <w:t>pkt</w:t>
      </w:r>
      <w:proofErr w:type="spellEnd"/>
      <w:r w:rsidR="00EE184B">
        <w:rPr>
          <w:rFonts w:ascii="Cambria" w:hAnsi="Cambria"/>
        </w:rPr>
        <w:t xml:space="preserve"> 4, 5, 7</w:t>
      </w:r>
      <w:r w:rsidR="00A876C6">
        <w:rPr>
          <w:rFonts w:ascii="Cambria" w:hAnsi="Cambria"/>
        </w:rPr>
        <w:t xml:space="preserve"> </w:t>
      </w:r>
      <w:proofErr w:type="spellStart"/>
      <w:r w:rsidR="00A876C6">
        <w:rPr>
          <w:rFonts w:ascii="Cambria" w:hAnsi="Cambria"/>
        </w:rPr>
        <w:t>ustawy</w:t>
      </w:r>
      <w:proofErr w:type="spellEnd"/>
      <w:r w:rsidR="00A876C6">
        <w:rPr>
          <w:rFonts w:ascii="Cambria" w:hAnsi="Cambria"/>
        </w:rPr>
        <w:t xml:space="preserve"> Pzp </w:t>
      </w:r>
      <w:r w:rsidR="00EE184B">
        <w:rPr>
          <w:rFonts w:ascii="Cambria" w:hAnsi="Cambria"/>
        </w:rPr>
        <w:t xml:space="preserve">. </w:t>
      </w:r>
    </w:p>
    <w:p w:rsidR="0069188D" w:rsidRPr="007D38D4" w:rsidRDefault="0069188D" w:rsidP="0069188D">
      <w:pPr>
        <w:spacing w:line="276" w:lineRule="auto"/>
        <w:rPr>
          <w:rFonts w:ascii="Cambria" w:hAnsi="Cambria"/>
          <w:b/>
          <w:u w:val="single"/>
        </w:rPr>
      </w:pPr>
    </w:p>
    <w:p w:rsidR="0069188D" w:rsidRPr="001A1359" w:rsidRDefault="0069188D" w:rsidP="00EE184B">
      <w:pPr>
        <w:spacing w:line="276" w:lineRule="auto"/>
        <w:ind w:left="851" w:hanging="851"/>
        <w:rPr>
          <w:rFonts w:ascii="Cambria" w:hAnsi="Cambria"/>
        </w:rPr>
      </w:pPr>
      <w:r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AB967" wp14:editId="376770E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proofErr w:type="spellStart"/>
      <w:r w:rsidRPr="001A1359">
        <w:rPr>
          <w:rFonts w:ascii="Cambria" w:hAnsi="Cambria"/>
        </w:rPr>
        <w:t>podlega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wykluczeniu</w:t>
      </w:r>
      <w:proofErr w:type="spellEnd"/>
      <w:r w:rsidRPr="001A1359">
        <w:rPr>
          <w:rFonts w:ascii="Cambria" w:hAnsi="Cambria"/>
        </w:rPr>
        <w:t xml:space="preserve"> z </w:t>
      </w:r>
      <w:proofErr w:type="spellStart"/>
      <w:r w:rsidRPr="001A1359">
        <w:rPr>
          <w:rFonts w:ascii="Cambria" w:hAnsi="Cambria"/>
        </w:rPr>
        <w:t>postępowania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na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podstawie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color w:val="000000" w:themeColor="text1"/>
        </w:rPr>
        <w:t xml:space="preserve">art. 108 </w:t>
      </w:r>
      <w:proofErr w:type="spellStart"/>
      <w:r w:rsidRPr="001A1359">
        <w:rPr>
          <w:rFonts w:ascii="Cambria" w:hAnsi="Cambria"/>
          <w:color w:val="000000" w:themeColor="text1"/>
        </w:rPr>
        <w:t>ust</w:t>
      </w:r>
      <w:proofErr w:type="spellEnd"/>
      <w:r w:rsidRPr="001A1359">
        <w:rPr>
          <w:rFonts w:ascii="Cambria" w:hAnsi="Cambria"/>
          <w:color w:val="000000" w:themeColor="text1"/>
        </w:rPr>
        <w:t xml:space="preserve">. </w:t>
      </w:r>
      <w:r>
        <w:rPr>
          <w:rFonts w:ascii="Cambria" w:hAnsi="Cambria"/>
          <w:color w:val="000000" w:themeColor="text1"/>
        </w:rPr>
        <w:t xml:space="preserve">1 </w:t>
      </w:r>
      <w:proofErr w:type="spellStart"/>
      <w:r w:rsidRPr="001A1359">
        <w:rPr>
          <w:rFonts w:ascii="Cambria" w:hAnsi="Cambria"/>
        </w:rPr>
        <w:t>ustawy</w:t>
      </w:r>
      <w:proofErr w:type="spellEnd"/>
      <w:r w:rsidRPr="001A1359">
        <w:rPr>
          <w:rFonts w:ascii="Cambria" w:hAnsi="Cambria"/>
        </w:rPr>
        <w:t xml:space="preserve"> Pzp</w:t>
      </w:r>
      <w:r w:rsidR="00EE184B">
        <w:rPr>
          <w:rFonts w:ascii="Cambria" w:hAnsi="Cambria"/>
        </w:rPr>
        <w:t xml:space="preserve"> </w:t>
      </w:r>
      <w:proofErr w:type="spellStart"/>
      <w:r w:rsidR="00A876C6">
        <w:rPr>
          <w:rFonts w:ascii="Cambria" w:hAnsi="Cambria"/>
        </w:rPr>
        <w:t>lub</w:t>
      </w:r>
      <w:proofErr w:type="spellEnd"/>
      <w:r w:rsidR="00EE184B">
        <w:rPr>
          <w:rFonts w:ascii="Cambria" w:hAnsi="Cambria"/>
        </w:rPr>
        <w:t xml:space="preserve"> art. 109 </w:t>
      </w:r>
      <w:proofErr w:type="spellStart"/>
      <w:r w:rsidR="00EE184B">
        <w:rPr>
          <w:rFonts w:ascii="Cambria" w:hAnsi="Cambria"/>
        </w:rPr>
        <w:t>ust</w:t>
      </w:r>
      <w:proofErr w:type="spellEnd"/>
      <w:r w:rsidR="00EE184B">
        <w:rPr>
          <w:rFonts w:ascii="Cambria" w:hAnsi="Cambria"/>
        </w:rPr>
        <w:t xml:space="preserve">. 1 </w:t>
      </w:r>
      <w:proofErr w:type="spellStart"/>
      <w:r w:rsidR="00EE184B">
        <w:rPr>
          <w:rFonts w:ascii="Cambria" w:hAnsi="Cambria"/>
        </w:rPr>
        <w:t>pkt</w:t>
      </w:r>
      <w:proofErr w:type="spellEnd"/>
      <w:r w:rsidR="00EE184B">
        <w:rPr>
          <w:rFonts w:ascii="Cambria" w:hAnsi="Cambria"/>
        </w:rPr>
        <w:t xml:space="preserve"> 4, 5, 7</w:t>
      </w:r>
      <w:r w:rsidR="00A876C6">
        <w:rPr>
          <w:rFonts w:ascii="Cambria" w:hAnsi="Cambria"/>
        </w:rPr>
        <w:t xml:space="preserve"> </w:t>
      </w:r>
      <w:proofErr w:type="spellStart"/>
      <w:r w:rsidR="00A876C6">
        <w:rPr>
          <w:rFonts w:ascii="Cambria" w:hAnsi="Cambria"/>
        </w:rPr>
        <w:t>ustawy</w:t>
      </w:r>
      <w:proofErr w:type="spellEnd"/>
      <w:r w:rsidR="00A876C6">
        <w:rPr>
          <w:rFonts w:ascii="Cambria" w:hAnsi="Cambria"/>
        </w:rPr>
        <w:t xml:space="preserve"> Pzp</w:t>
      </w:r>
      <w:r w:rsidR="00EE184B">
        <w:rPr>
          <w:rStyle w:val="Odwoanieprzypisudolnego"/>
          <w:rFonts w:ascii="Cambria" w:hAnsi="Cambria"/>
        </w:rPr>
        <w:footnoteReference w:id="2"/>
      </w:r>
      <w:r w:rsidR="00EE184B">
        <w:rPr>
          <w:rFonts w:ascii="Cambria" w:hAnsi="Cambria"/>
        </w:rPr>
        <w:t>.</w:t>
      </w:r>
    </w:p>
    <w:p w:rsidR="0069188D" w:rsidRPr="001A1359" w:rsidRDefault="0069188D" w:rsidP="0069188D">
      <w:pPr>
        <w:spacing w:line="276" w:lineRule="auto"/>
        <w:rPr>
          <w:rFonts w:ascii="Cambria" w:hAnsi="Cambria"/>
        </w:rPr>
      </w:pPr>
    </w:p>
    <w:p w:rsidR="0069188D" w:rsidRDefault="0069188D" w:rsidP="004D0AD0">
      <w:pPr>
        <w:spacing w:line="276" w:lineRule="auto"/>
        <w:jc w:val="both"/>
        <w:rPr>
          <w:rFonts w:ascii="Cambria" w:hAnsi="Cambria"/>
        </w:rPr>
      </w:pPr>
    </w:p>
    <w:p w:rsidR="0069188D" w:rsidRPr="00EE184B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EE184B">
        <w:rPr>
          <w:rFonts w:ascii="Cambria" w:hAnsi="Cambria"/>
          <w:b/>
        </w:rPr>
        <w:t>Jeżeli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podmiot</w:t>
      </w:r>
      <w:proofErr w:type="spellEnd"/>
      <w:r w:rsidRPr="00EE184B">
        <w:rPr>
          <w:rFonts w:ascii="Cambria" w:hAnsi="Cambria"/>
          <w:b/>
        </w:rPr>
        <w:t xml:space="preserve">, w </w:t>
      </w:r>
      <w:proofErr w:type="spellStart"/>
      <w:r w:rsidRPr="00EE184B">
        <w:rPr>
          <w:rFonts w:ascii="Cambria" w:hAnsi="Cambria"/>
          <w:b/>
        </w:rPr>
        <w:t>imieniu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którego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składane</w:t>
      </w:r>
      <w:proofErr w:type="spellEnd"/>
      <w:r w:rsidRPr="00EE184B">
        <w:rPr>
          <w:rFonts w:ascii="Cambria" w:hAnsi="Cambria"/>
          <w:b/>
        </w:rPr>
        <w:t xml:space="preserve"> jest </w:t>
      </w:r>
      <w:proofErr w:type="spellStart"/>
      <w:r w:rsidRPr="00EE184B">
        <w:rPr>
          <w:rFonts w:ascii="Cambria" w:hAnsi="Cambria"/>
          <w:b/>
        </w:rPr>
        <w:t>oświadczenie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podlega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wykluczeniu</w:t>
      </w:r>
      <w:proofErr w:type="spellEnd"/>
      <w:r w:rsidRPr="00EE184B">
        <w:rPr>
          <w:rFonts w:ascii="Cambria" w:hAnsi="Cambria"/>
          <w:b/>
        </w:rPr>
        <w:t xml:space="preserve"> (</w:t>
      </w:r>
      <w:proofErr w:type="spellStart"/>
      <w:r w:rsidRPr="00EE184B">
        <w:rPr>
          <w:rFonts w:ascii="Cambria" w:hAnsi="Cambria"/>
          <w:b/>
        </w:rPr>
        <w:t>sekcja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wypełniana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jedynie</w:t>
      </w:r>
      <w:proofErr w:type="spellEnd"/>
      <w:r w:rsidRPr="00EE184B">
        <w:rPr>
          <w:rFonts w:ascii="Cambria" w:hAnsi="Cambria"/>
          <w:b/>
        </w:rPr>
        <w:t xml:space="preserve"> w przypadku, </w:t>
      </w:r>
      <w:proofErr w:type="spellStart"/>
      <w:r w:rsidRPr="00EE184B">
        <w:rPr>
          <w:rFonts w:ascii="Cambria" w:hAnsi="Cambria"/>
          <w:b/>
        </w:rPr>
        <w:t>gdy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odpowiedź</w:t>
      </w:r>
      <w:proofErr w:type="spellEnd"/>
      <w:r w:rsidRPr="00EE184B">
        <w:rPr>
          <w:rFonts w:ascii="Cambria" w:hAnsi="Cambria"/>
          <w:b/>
        </w:rPr>
        <w:t xml:space="preserve"> w </w:t>
      </w:r>
      <w:proofErr w:type="spellStart"/>
      <w:r w:rsidRPr="00EE184B">
        <w:rPr>
          <w:rFonts w:ascii="Cambria" w:hAnsi="Cambria"/>
          <w:b/>
        </w:rPr>
        <w:t>sekcji</w:t>
      </w:r>
      <w:proofErr w:type="spellEnd"/>
      <w:r w:rsidRPr="00EE184B">
        <w:rPr>
          <w:rFonts w:ascii="Cambria" w:hAnsi="Cambria"/>
          <w:b/>
        </w:rPr>
        <w:t xml:space="preserve"> 1 </w:t>
      </w:r>
      <w:proofErr w:type="spellStart"/>
      <w:r w:rsidRPr="00EE184B">
        <w:rPr>
          <w:rFonts w:ascii="Cambria" w:hAnsi="Cambria"/>
          <w:b/>
        </w:rPr>
        <w:t>brzmi</w:t>
      </w:r>
      <w:proofErr w:type="spellEnd"/>
      <w:r w:rsidRPr="00EE184B">
        <w:rPr>
          <w:rFonts w:ascii="Cambria" w:hAnsi="Cambria"/>
          <w:b/>
        </w:rPr>
        <w:t xml:space="preserve"> TAK):</w:t>
      </w:r>
    </w:p>
    <w:p w:rsidR="0069188D" w:rsidRPr="00EE184B" w:rsidRDefault="0069188D" w:rsidP="0069188D">
      <w:pPr>
        <w:pStyle w:val="Akapitzlist"/>
        <w:spacing w:line="276" w:lineRule="auto"/>
        <w:jc w:val="both"/>
        <w:rPr>
          <w:rFonts w:ascii="Cambria" w:hAnsi="Cambria"/>
        </w:rPr>
      </w:pPr>
    </w:p>
    <w:p w:rsidR="0069188D" w:rsidRPr="00EE184B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EE184B">
        <w:rPr>
          <w:rFonts w:ascii="Cambria" w:hAnsi="Cambria"/>
        </w:rPr>
        <w:t>Oświadczam</w:t>
      </w:r>
      <w:proofErr w:type="spellEnd"/>
      <w:r w:rsidRPr="00EE184B">
        <w:rPr>
          <w:rFonts w:ascii="Cambria" w:hAnsi="Cambria"/>
        </w:rPr>
        <w:t xml:space="preserve">, </w:t>
      </w:r>
      <w:proofErr w:type="spellStart"/>
      <w:r w:rsidRPr="00EE184B">
        <w:rPr>
          <w:rFonts w:ascii="Cambria" w:hAnsi="Cambria"/>
        </w:rPr>
        <w:t>że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podmiot</w:t>
      </w:r>
      <w:proofErr w:type="spellEnd"/>
      <w:r w:rsidRPr="00EE184B">
        <w:rPr>
          <w:rFonts w:ascii="Cambria" w:hAnsi="Cambria"/>
        </w:rPr>
        <w:t xml:space="preserve">, w </w:t>
      </w:r>
      <w:proofErr w:type="spellStart"/>
      <w:r w:rsidRPr="00EE184B">
        <w:rPr>
          <w:rFonts w:ascii="Cambria" w:hAnsi="Cambria"/>
        </w:rPr>
        <w:t>imieniu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którego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składane</w:t>
      </w:r>
      <w:proofErr w:type="spellEnd"/>
      <w:r w:rsidRPr="00EE184B">
        <w:rPr>
          <w:rFonts w:ascii="Cambria" w:hAnsi="Cambria"/>
        </w:rPr>
        <w:t xml:space="preserve"> jest </w:t>
      </w:r>
      <w:proofErr w:type="spellStart"/>
      <w:r w:rsidRPr="00EE184B">
        <w:rPr>
          <w:rFonts w:ascii="Cambria" w:hAnsi="Cambria"/>
        </w:rPr>
        <w:t>oświadczenie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podlega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wykluczeniu</w:t>
      </w:r>
      <w:proofErr w:type="spellEnd"/>
      <w:r w:rsidRPr="00EE184B">
        <w:rPr>
          <w:rFonts w:ascii="Cambria" w:hAnsi="Cambria"/>
        </w:rPr>
        <w:t xml:space="preserve"> z </w:t>
      </w:r>
      <w:proofErr w:type="spellStart"/>
      <w:r w:rsidRPr="00EE184B">
        <w:rPr>
          <w:rFonts w:ascii="Cambria" w:hAnsi="Cambria"/>
        </w:rPr>
        <w:t>postępowania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na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podstawie</w:t>
      </w:r>
      <w:proofErr w:type="spellEnd"/>
      <w:r w:rsidRPr="00EE184B">
        <w:rPr>
          <w:rFonts w:ascii="Cambria" w:hAnsi="Cambria"/>
        </w:rPr>
        <w:t xml:space="preserve"> art. …………………… </w:t>
      </w:r>
      <w:proofErr w:type="spellStart"/>
      <w:r w:rsidRPr="00EE184B">
        <w:rPr>
          <w:rFonts w:ascii="Cambria" w:hAnsi="Cambria"/>
        </w:rPr>
        <w:t>ustawy</w:t>
      </w:r>
      <w:proofErr w:type="spellEnd"/>
      <w:r w:rsidRPr="00EE184B">
        <w:rPr>
          <w:rFonts w:ascii="Cambria" w:hAnsi="Cambria"/>
        </w:rPr>
        <w:t xml:space="preserve"> Pzp </w:t>
      </w:r>
      <w:r w:rsidRPr="00EE184B">
        <w:rPr>
          <w:rFonts w:ascii="Cambria" w:hAnsi="Cambria"/>
          <w:i/>
        </w:rPr>
        <w:t xml:space="preserve">(podać </w:t>
      </w:r>
      <w:proofErr w:type="spellStart"/>
      <w:r w:rsidRPr="00EE184B">
        <w:rPr>
          <w:rFonts w:ascii="Cambria" w:hAnsi="Cambria"/>
          <w:i/>
        </w:rPr>
        <w:t>mającą</w:t>
      </w:r>
      <w:proofErr w:type="spellEnd"/>
      <w:r w:rsidRPr="00EE184B">
        <w:rPr>
          <w:rFonts w:ascii="Cambria" w:hAnsi="Cambria"/>
          <w:i/>
        </w:rPr>
        <w:t xml:space="preserve"> </w:t>
      </w:r>
      <w:proofErr w:type="spellStart"/>
      <w:r w:rsidRPr="00EE184B">
        <w:rPr>
          <w:rFonts w:ascii="Cambria" w:hAnsi="Cambria"/>
          <w:i/>
        </w:rPr>
        <w:t>zastosowanie</w:t>
      </w:r>
      <w:proofErr w:type="spellEnd"/>
      <w:r w:rsidRPr="00EE184B">
        <w:rPr>
          <w:rFonts w:ascii="Cambria" w:hAnsi="Cambria"/>
          <w:i/>
        </w:rPr>
        <w:t xml:space="preserve"> </w:t>
      </w:r>
      <w:proofErr w:type="spellStart"/>
      <w:r w:rsidRPr="00EE184B">
        <w:rPr>
          <w:rFonts w:ascii="Cambria" w:hAnsi="Cambria"/>
          <w:i/>
        </w:rPr>
        <w:t>podstawę</w:t>
      </w:r>
      <w:proofErr w:type="spellEnd"/>
      <w:r w:rsidRPr="00EE184B">
        <w:rPr>
          <w:rFonts w:ascii="Cambria" w:hAnsi="Cambria"/>
          <w:i/>
        </w:rPr>
        <w:t xml:space="preserve"> </w:t>
      </w:r>
      <w:proofErr w:type="spellStart"/>
      <w:r w:rsidRPr="00EE184B">
        <w:rPr>
          <w:rFonts w:ascii="Cambria" w:hAnsi="Cambria"/>
          <w:i/>
        </w:rPr>
        <w:t>wykluczenia</w:t>
      </w:r>
      <w:proofErr w:type="spellEnd"/>
      <w:r w:rsidR="004D0AD0">
        <w:rPr>
          <w:rFonts w:ascii="Cambria" w:hAnsi="Cambria"/>
          <w:i/>
        </w:rPr>
        <w:t xml:space="preserve"> </w:t>
      </w:r>
      <w:proofErr w:type="spellStart"/>
      <w:r w:rsidR="004D0AD0">
        <w:rPr>
          <w:rFonts w:ascii="Cambria" w:hAnsi="Cambria"/>
          <w:i/>
        </w:rPr>
        <w:t>spośród</w:t>
      </w:r>
      <w:proofErr w:type="spellEnd"/>
      <w:r w:rsidR="004D0AD0">
        <w:rPr>
          <w:rFonts w:ascii="Cambria" w:hAnsi="Cambria"/>
          <w:i/>
        </w:rPr>
        <w:t xml:space="preserve"> </w:t>
      </w:r>
      <w:proofErr w:type="spellStart"/>
      <w:r w:rsidR="004D0AD0">
        <w:rPr>
          <w:rFonts w:ascii="Cambria" w:hAnsi="Cambria"/>
          <w:i/>
        </w:rPr>
        <w:t>wymienionych</w:t>
      </w:r>
      <w:proofErr w:type="spellEnd"/>
      <w:r w:rsidR="004D0AD0">
        <w:rPr>
          <w:rFonts w:ascii="Cambria" w:hAnsi="Cambria"/>
          <w:i/>
        </w:rPr>
        <w:t xml:space="preserve"> w art. </w:t>
      </w:r>
      <w:r w:rsidR="00A876C6">
        <w:rPr>
          <w:rFonts w:ascii="Cambria" w:hAnsi="Cambria"/>
          <w:i/>
        </w:rPr>
        <w:t xml:space="preserve">108 </w:t>
      </w:r>
      <w:proofErr w:type="spellStart"/>
      <w:r w:rsidR="00A876C6">
        <w:rPr>
          <w:rFonts w:ascii="Cambria" w:hAnsi="Cambria"/>
          <w:i/>
        </w:rPr>
        <w:t>ust</w:t>
      </w:r>
      <w:proofErr w:type="spellEnd"/>
      <w:r w:rsidR="00A876C6">
        <w:rPr>
          <w:rFonts w:ascii="Cambria" w:hAnsi="Cambria"/>
          <w:i/>
        </w:rPr>
        <w:t xml:space="preserve">. 1 </w:t>
      </w:r>
      <w:proofErr w:type="spellStart"/>
      <w:r w:rsidR="00A876C6">
        <w:rPr>
          <w:rFonts w:ascii="Cambria" w:hAnsi="Cambria"/>
          <w:i/>
        </w:rPr>
        <w:t>lub</w:t>
      </w:r>
      <w:proofErr w:type="spellEnd"/>
      <w:r w:rsidR="00A876C6">
        <w:rPr>
          <w:rFonts w:ascii="Cambria" w:hAnsi="Cambria"/>
          <w:i/>
        </w:rPr>
        <w:t xml:space="preserve"> art. 109 </w:t>
      </w:r>
      <w:proofErr w:type="spellStart"/>
      <w:r w:rsidR="00A876C6">
        <w:rPr>
          <w:rFonts w:ascii="Cambria" w:hAnsi="Cambria"/>
        </w:rPr>
        <w:t>ust</w:t>
      </w:r>
      <w:proofErr w:type="spellEnd"/>
      <w:r w:rsidR="00A876C6">
        <w:rPr>
          <w:rFonts w:ascii="Cambria" w:hAnsi="Cambria"/>
        </w:rPr>
        <w:t xml:space="preserve">. 1 </w:t>
      </w:r>
      <w:proofErr w:type="spellStart"/>
      <w:r w:rsidR="00A876C6">
        <w:rPr>
          <w:rFonts w:ascii="Cambria" w:hAnsi="Cambria"/>
        </w:rPr>
        <w:t>pkt</w:t>
      </w:r>
      <w:proofErr w:type="spellEnd"/>
      <w:r w:rsidR="00A876C6">
        <w:rPr>
          <w:rFonts w:ascii="Cambria" w:hAnsi="Cambria"/>
        </w:rPr>
        <w:t xml:space="preserve"> 4, 5, 7 </w:t>
      </w:r>
      <w:proofErr w:type="spellStart"/>
      <w:r w:rsidR="00A876C6">
        <w:rPr>
          <w:rFonts w:ascii="Cambria" w:hAnsi="Cambria"/>
        </w:rPr>
        <w:t>ustawy</w:t>
      </w:r>
      <w:proofErr w:type="spellEnd"/>
      <w:r w:rsidR="00A876C6">
        <w:rPr>
          <w:rFonts w:ascii="Cambria" w:hAnsi="Cambria"/>
        </w:rPr>
        <w:t xml:space="preserve"> Pzp </w:t>
      </w:r>
      <w:r w:rsidR="00A876C6">
        <w:rPr>
          <w:rFonts w:ascii="Cambria" w:hAnsi="Cambria"/>
          <w:i/>
        </w:rPr>
        <w:t xml:space="preserve"> </w:t>
      </w:r>
      <w:r w:rsidRPr="00EE184B">
        <w:rPr>
          <w:rFonts w:ascii="Cambria" w:hAnsi="Cambria"/>
          <w:i/>
        </w:rPr>
        <w:t>).</w:t>
      </w:r>
    </w:p>
    <w:p w:rsidR="0069188D" w:rsidRPr="00EE184B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69188D" w:rsidRPr="00EE184B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EE184B">
        <w:rPr>
          <w:rFonts w:ascii="Cambria" w:hAnsi="Cambria"/>
        </w:rPr>
        <w:t>Jednocześnie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oświadczam</w:t>
      </w:r>
      <w:proofErr w:type="spellEnd"/>
      <w:r w:rsidRPr="00EE184B">
        <w:rPr>
          <w:rFonts w:ascii="Cambria" w:hAnsi="Cambria"/>
        </w:rPr>
        <w:t xml:space="preserve">, </w:t>
      </w:r>
      <w:proofErr w:type="spellStart"/>
      <w:r w:rsidRPr="00EE184B">
        <w:rPr>
          <w:rFonts w:ascii="Cambria" w:hAnsi="Cambria"/>
        </w:rPr>
        <w:t>że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na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podstawie</w:t>
      </w:r>
      <w:proofErr w:type="spellEnd"/>
      <w:r w:rsidRPr="00EE184B">
        <w:rPr>
          <w:rFonts w:ascii="Cambria" w:hAnsi="Cambria"/>
        </w:rPr>
        <w:t xml:space="preserve"> art. 110 </w:t>
      </w:r>
      <w:proofErr w:type="spellStart"/>
      <w:r w:rsidRPr="00EE184B">
        <w:rPr>
          <w:rFonts w:ascii="Cambria" w:hAnsi="Cambria"/>
        </w:rPr>
        <w:t>ust</w:t>
      </w:r>
      <w:proofErr w:type="spellEnd"/>
      <w:r w:rsidRPr="00EE184B">
        <w:rPr>
          <w:rFonts w:ascii="Cambria" w:hAnsi="Cambria"/>
        </w:rPr>
        <w:t xml:space="preserve">. 2 </w:t>
      </w:r>
      <w:proofErr w:type="spellStart"/>
      <w:r w:rsidRPr="00EE184B">
        <w:rPr>
          <w:rFonts w:ascii="Cambria" w:hAnsi="Cambria"/>
        </w:rPr>
        <w:t>ustawy</w:t>
      </w:r>
      <w:proofErr w:type="spellEnd"/>
      <w:r w:rsidRPr="00EE184B">
        <w:rPr>
          <w:rFonts w:ascii="Cambria" w:hAnsi="Cambria"/>
        </w:rPr>
        <w:t xml:space="preserve"> Pzp </w:t>
      </w:r>
      <w:proofErr w:type="spellStart"/>
      <w:r w:rsidRPr="00EE184B">
        <w:rPr>
          <w:rFonts w:ascii="Cambria" w:hAnsi="Cambria"/>
        </w:rPr>
        <w:t>podmiot</w:t>
      </w:r>
      <w:proofErr w:type="spellEnd"/>
      <w:r w:rsidRPr="00EE184B">
        <w:rPr>
          <w:rFonts w:ascii="Cambria" w:hAnsi="Cambria"/>
        </w:rPr>
        <w:t xml:space="preserve">, </w:t>
      </w:r>
      <w:r w:rsidRPr="00EE184B">
        <w:rPr>
          <w:rFonts w:ascii="Cambria" w:hAnsi="Cambria"/>
        </w:rPr>
        <w:br/>
        <w:t xml:space="preserve">w </w:t>
      </w:r>
      <w:proofErr w:type="spellStart"/>
      <w:r w:rsidRPr="00EE184B">
        <w:rPr>
          <w:rFonts w:ascii="Cambria" w:hAnsi="Cambria"/>
        </w:rPr>
        <w:t>imieniu</w:t>
      </w:r>
      <w:proofErr w:type="spellEnd"/>
      <w:r w:rsidRPr="00EE184B">
        <w:rPr>
          <w:rFonts w:ascii="Cambria" w:hAnsi="Cambria"/>
        </w:rPr>
        <w:t xml:space="preserve">, </w:t>
      </w:r>
      <w:proofErr w:type="spellStart"/>
      <w:r w:rsidRPr="00EE184B">
        <w:rPr>
          <w:rFonts w:ascii="Cambria" w:hAnsi="Cambria"/>
        </w:rPr>
        <w:t>którego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składane</w:t>
      </w:r>
      <w:proofErr w:type="spellEnd"/>
      <w:r w:rsidRPr="00EE184B">
        <w:rPr>
          <w:rFonts w:ascii="Cambria" w:hAnsi="Cambria"/>
        </w:rPr>
        <w:t xml:space="preserve"> jest </w:t>
      </w:r>
      <w:proofErr w:type="spellStart"/>
      <w:r w:rsidRPr="00EE184B">
        <w:rPr>
          <w:rFonts w:ascii="Cambria" w:hAnsi="Cambria"/>
        </w:rPr>
        <w:t>oświadczenie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podjął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następujące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środki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naprawcze</w:t>
      </w:r>
      <w:proofErr w:type="spellEnd"/>
      <w:r w:rsidRPr="00EE184B">
        <w:rPr>
          <w:rFonts w:ascii="Cambria" w:hAnsi="Cambria"/>
        </w:rPr>
        <w:t>: …………………………………………………………………………</w:t>
      </w:r>
    </w:p>
    <w:p w:rsidR="0069188D" w:rsidRPr="00EE184B" w:rsidRDefault="0069188D" w:rsidP="0069188D">
      <w:pPr>
        <w:spacing w:line="276" w:lineRule="auto"/>
        <w:jc w:val="both"/>
        <w:rPr>
          <w:rFonts w:ascii="Cambria" w:hAnsi="Cambria"/>
        </w:rPr>
      </w:pPr>
    </w:p>
    <w:p w:rsidR="0069188D" w:rsidRPr="00EE184B" w:rsidRDefault="0069188D" w:rsidP="0069188D">
      <w:pPr>
        <w:spacing w:line="276" w:lineRule="auto"/>
        <w:jc w:val="both"/>
        <w:rPr>
          <w:rFonts w:ascii="Cambria" w:hAnsi="Cambria"/>
        </w:rPr>
      </w:pPr>
    </w:p>
    <w:p w:rsidR="0069188D" w:rsidRPr="00EE184B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EE184B">
        <w:rPr>
          <w:rFonts w:ascii="Cambria" w:hAnsi="Cambria"/>
          <w:b/>
        </w:rPr>
        <w:t>Oświadczenie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dotyczące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podanych</w:t>
      </w:r>
      <w:proofErr w:type="spellEnd"/>
      <w:r w:rsidRPr="00EE184B">
        <w:rPr>
          <w:rFonts w:ascii="Cambria" w:hAnsi="Cambria"/>
          <w:b/>
        </w:rPr>
        <w:t xml:space="preserve"> </w:t>
      </w:r>
      <w:proofErr w:type="spellStart"/>
      <w:r w:rsidRPr="00EE184B">
        <w:rPr>
          <w:rFonts w:ascii="Cambria" w:hAnsi="Cambria"/>
          <w:b/>
        </w:rPr>
        <w:t>informacji</w:t>
      </w:r>
      <w:proofErr w:type="spellEnd"/>
      <w:r w:rsidRPr="00EE184B">
        <w:rPr>
          <w:rFonts w:ascii="Cambria" w:hAnsi="Cambria"/>
          <w:b/>
        </w:rPr>
        <w:t>:</w:t>
      </w:r>
    </w:p>
    <w:p w:rsidR="0069188D" w:rsidRPr="00EE184B" w:rsidRDefault="0069188D" w:rsidP="0069188D">
      <w:pPr>
        <w:spacing w:line="276" w:lineRule="auto"/>
        <w:jc w:val="both"/>
        <w:rPr>
          <w:rFonts w:ascii="Cambria" w:hAnsi="Cambria"/>
          <w:b/>
        </w:rPr>
      </w:pPr>
    </w:p>
    <w:p w:rsidR="0069188D" w:rsidRPr="00EE184B" w:rsidRDefault="0069188D" w:rsidP="0069188D">
      <w:pPr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EE184B">
        <w:rPr>
          <w:rFonts w:ascii="Cambria" w:hAnsi="Cambria"/>
        </w:rPr>
        <w:t>Oświadczam</w:t>
      </w:r>
      <w:proofErr w:type="spellEnd"/>
      <w:r w:rsidRPr="00EE184B">
        <w:rPr>
          <w:rFonts w:ascii="Cambria" w:hAnsi="Cambria"/>
        </w:rPr>
        <w:t xml:space="preserve">, </w:t>
      </w:r>
      <w:proofErr w:type="spellStart"/>
      <w:r w:rsidRPr="00EE184B">
        <w:rPr>
          <w:rFonts w:ascii="Cambria" w:hAnsi="Cambria"/>
        </w:rPr>
        <w:t>że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wszystkie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informacje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podane</w:t>
      </w:r>
      <w:proofErr w:type="spellEnd"/>
      <w:r w:rsidRPr="00EE184B">
        <w:rPr>
          <w:rFonts w:ascii="Cambria" w:hAnsi="Cambria"/>
        </w:rPr>
        <w:t xml:space="preserve"> w </w:t>
      </w:r>
      <w:proofErr w:type="spellStart"/>
      <w:r w:rsidRPr="00EE184B">
        <w:rPr>
          <w:rFonts w:ascii="Cambria" w:hAnsi="Cambria"/>
        </w:rPr>
        <w:t>powyższych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oświadczeniach</w:t>
      </w:r>
      <w:proofErr w:type="spellEnd"/>
      <w:r w:rsidRPr="00EE184B">
        <w:rPr>
          <w:rFonts w:ascii="Cambria" w:hAnsi="Cambria"/>
        </w:rPr>
        <w:t xml:space="preserve"> </w:t>
      </w:r>
      <w:r w:rsidRPr="00EE184B">
        <w:rPr>
          <w:rFonts w:ascii="Cambria" w:hAnsi="Cambria"/>
        </w:rPr>
        <w:br/>
      </w:r>
      <w:proofErr w:type="spellStart"/>
      <w:r w:rsidRPr="00EE184B">
        <w:rPr>
          <w:rFonts w:ascii="Cambria" w:hAnsi="Cambria"/>
        </w:rPr>
        <w:t>są</w:t>
      </w:r>
      <w:proofErr w:type="spellEnd"/>
      <w:r w:rsidRPr="00EE184B">
        <w:rPr>
          <w:rFonts w:ascii="Cambria" w:hAnsi="Cambria"/>
        </w:rPr>
        <w:t xml:space="preserve"> </w:t>
      </w:r>
      <w:proofErr w:type="spellStart"/>
      <w:r w:rsidRPr="00EE184B">
        <w:rPr>
          <w:rFonts w:ascii="Cambria" w:hAnsi="Cambria"/>
        </w:rPr>
        <w:t>aktualne</w:t>
      </w:r>
      <w:proofErr w:type="spellEnd"/>
      <w:r w:rsidRPr="00EE184B">
        <w:rPr>
          <w:rFonts w:ascii="Cambria" w:hAnsi="Cambria"/>
        </w:rPr>
        <w:t xml:space="preserve"> i </w:t>
      </w:r>
      <w:proofErr w:type="spellStart"/>
      <w:r w:rsidRPr="00EE184B">
        <w:rPr>
          <w:rFonts w:ascii="Cambria" w:hAnsi="Cambria"/>
        </w:rPr>
        <w:t>zgodne</w:t>
      </w:r>
      <w:proofErr w:type="spellEnd"/>
      <w:r w:rsidRPr="00EE184B">
        <w:rPr>
          <w:rFonts w:ascii="Cambria" w:hAnsi="Cambria"/>
        </w:rPr>
        <w:t xml:space="preserve"> z </w:t>
      </w:r>
      <w:proofErr w:type="spellStart"/>
      <w:r w:rsidRPr="00EE184B">
        <w:rPr>
          <w:rFonts w:ascii="Cambria" w:hAnsi="Cambria"/>
        </w:rPr>
        <w:t>prawdą</w:t>
      </w:r>
      <w:proofErr w:type="spellEnd"/>
      <w:r w:rsidRPr="00EE184B">
        <w:rPr>
          <w:rFonts w:ascii="Cambria" w:hAnsi="Cambria"/>
        </w:rPr>
        <w:t>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EE184B" w:rsidRPr="001A1359" w:rsidTr="00020F50">
        <w:tc>
          <w:tcPr>
            <w:tcW w:w="9093" w:type="dxa"/>
            <w:shd w:val="clear" w:color="auto" w:fill="F2F2F2" w:themeFill="background1" w:themeFillShade="F2"/>
          </w:tcPr>
          <w:p w:rsidR="00EE184B" w:rsidRPr="001A1359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1A1359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składane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na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podstawie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1A1359">
              <w:rPr>
                <w:rFonts w:ascii="Cambria" w:hAnsi="Cambria"/>
                <w:b/>
              </w:rPr>
              <w:t>ust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1A1359">
              <w:rPr>
                <w:rFonts w:ascii="Cambria" w:hAnsi="Cambria"/>
                <w:b/>
              </w:rPr>
              <w:t>ustawy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1A1359">
              <w:rPr>
                <w:rFonts w:ascii="Cambria" w:hAnsi="Cambria"/>
                <w:b/>
              </w:rPr>
              <w:t>września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1A1359">
              <w:rPr>
                <w:rFonts w:ascii="Cambria" w:hAnsi="Cambria"/>
                <w:b/>
              </w:rPr>
              <w:t>Prawo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zamówień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publicznych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(</w:t>
            </w:r>
            <w:proofErr w:type="spellStart"/>
            <w:r w:rsidRPr="001A1359">
              <w:rPr>
                <w:rFonts w:ascii="Cambria" w:hAnsi="Cambria"/>
                <w:b/>
              </w:rPr>
              <w:t>tekst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</w:t>
            </w:r>
            <w:proofErr w:type="spellStart"/>
            <w:r w:rsidRPr="001A1359">
              <w:rPr>
                <w:rFonts w:ascii="Cambria" w:hAnsi="Cambria"/>
                <w:b/>
              </w:rPr>
              <w:t>jedn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.: Dz. U. z 2019 r. </w:t>
            </w:r>
            <w:proofErr w:type="spellStart"/>
            <w:r w:rsidRPr="001A1359">
              <w:rPr>
                <w:rFonts w:ascii="Cambria" w:hAnsi="Cambria"/>
                <w:b/>
              </w:rPr>
              <w:t>poz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</w:t>
            </w:r>
            <w:proofErr w:type="spellStart"/>
            <w:r w:rsidRPr="001A1359">
              <w:rPr>
                <w:rFonts w:ascii="Cambria" w:hAnsi="Cambria"/>
                <w:b/>
              </w:rPr>
              <w:t>zm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1A1359">
              <w:rPr>
                <w:rFonts w:ascii="Cambria" w:hAnsi="Cambria"/>
                <w:b/>
              </w:rPr>
              <w:t>dalej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: </w:t>
            </w:r>
            <w:proofErr w:type="spellStart"/>
            <w:r w:rsidRPr="001A1359">
              <w:rPr>
                <w:rFonts w:ascii="Cambria" w:hAnsi="Cambria"/>
                <w:b/>
              </w:rPr>
              <w:t>ustawa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 Pzp</w:t>
            </w:r>
          </w:p>
          <w:p w:rsidR="00EE184B" w:rsidRPr="001A1359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:rsidR="00EE184B" w:rsidRPr="001A1359" w:rsidRDefault="00EE184B" w:rsidP="00EE184B">
      <w:pPr>
        <w:spacing w:line="276" w:lineRule="auto"/>
        <w:rPr>
          <w:rFonts w:ascii="Cambria" w:hAnsi="Cambria"/>
          <w:b/>
        </w:rPr>
      </w:pPr>
    </w:p>
    <w:p w:rsidR="00EE184B" w:rsidRPr="001A1359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EE184B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2" w:name="_Hlk63582610"/>
      <w:r w:rsidRPr="001A1359">
        <w:rPr>
          <w:rFonts w:ascii="Cambria" w:hAnsi="Cambria"/>
        </w:rPr>
        <w:t xml:space="preserve">Na </w:t>
      </w:r>
      <w:proofErr w:type="spellStart"/>
      <w:r w:rsidRPr="001A1359">
        <w:rPr>
          <w:rFonts w:ascii="Cambria" w:hAnsi="Cambria"/>
        </w:rPr>
        <w:t>potrzeby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postępowania</w:t>
      </w:r>
      <w:proofErr w:type="spellEnd"/>
      <w:r w:rsidRPr="001A1359">
        <w:rPr>
          <w:rFonts w:ascii="Cambria" w:hAnsi="Cambria"/>
        </w:rPr>
        <w:t xml:space="preserve"> o </w:t>
      </w:r>
      <w:proofErr w:type="spellStart"/>
      <w:r w:rsidRPr="001A1359">
        <w:rPr>
          <w:rFonts w:ascii="Cambria" w:hAnsi="Cambria"/>
        </w:rPr>
        <w:t>udzielenie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zamówienia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publicznego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którego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przedmiotem</w:t>
      </w:r>
      <w:proofErr w:type="spellEnd"/>
      <w:r w:rsidRPr="001A1359">
        <w:rPr>
          <w:rFonts w:ascii="Cambria" w:hAnsi="Cambria"/>
        </w:rPr>
        <w:t xml:space="preserve"> jest</w:t>
      </w:r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</w:rPr>
        <w:t>robota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budowlana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zadaniu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inwestycyjnym</w:t>
      </w:r>
      <w:proofErr w:type="spellEnd"/>
      <w:r>
        <w:rPr>
          <w:rFonts w:ascii="Cambria" w:hAnsi="Cambria"/>
        </w:rPr>
        <w:t xml:space="preserve"> pn.</w:t>
      </w:r>
      <w:r w:rsidRPr="00EA0EA4">
        <w:rPr>
          <w:rFonts w:ascii="Cambria" w:hAnsi="Cambria"/>
          <w:b/>
        </w:rPr>
        <w:t xml:space="preserve"> </w:t>
      </w:r>
      <w:r w:rsidRPr="00F61249">
        <w:rPr>
          <w:rFonts w:ascii="Cambria" w:hAnsi="Cambria"/>
          <w:b/>
          <w:iCs/>
        </w:rPr>
        <w:t>„</w:t>
      </w:r>
      <w:proofErr w:type="spellStart"/>
      <w:r w:rsidR="00C33F4C" w:rsidRPr="00C33F4C">
        <w:rPr>
          <w:rFonts w:ascii="Cambria" w:hAnsi="Cambria"/>
          <w:b/>
          <w:bCs/>
        </w:rPr>
        <w:t>Zwiększenie</w:t>
      </w:r>
      <w:proofErr w:type="spellEnd"/>
      <w:r w:rsidR="00C33F4C" w:rsidRPr="00C33F4C">
        <w:rPr>
          <w:rFonts w:ascii="Cambria" w:hAnsi="Cambria"/>
          <w:b/>
          <w:bCs/>
        </w:rPr>
        <w:t xml:space="preserve"> </w:t>
      </w:r>
      <w:proofErr w:type="spellStart"/>
      <w:r w:rsidR="00C33F4C" w:rsidRPr="00C33F4C">
        <w:rPr>
          <w:rFonts w:ascii="Cambria" w:hAnsi="Cambria"/>
          <w:b/>
          <w:bCs/>
        </w:rPr>
        <w:t>liczby</w:t>
      </w:r>
      <w:proofErr w:type="spellEnd"/>
      <w:r w:rsidR="00C33F4C" w:rsidRPr="00C33F4C">
        <w:rPr>
          <w:rFonts w:ascii="Cambria" w:hAnsi="Cambria"/>
          <w:b/>
          <w:bCs/>
        </w:rPr>
        <w:t xml:space="preserve"> </w:t>
      </w:r>
      <w:proofErr w:type="spellStart"/>
      <w:r w:rsidR="00C33F4C" w:rsidRPr="00C33F4C">
        <w:rPr>
          <w:rFonts w:ascii="Cambria" w:hAnsi="Cambria"/>
          <w:b/>
          <w:bCs/>
        </w:rPr>
        <w:t>miejsc</w:t>
      </w:r>
      <w:proofErr w:type="spellEnd"/>
      <w:r w:rsidR="00C33F4C" w:rsidRPr="00C33F4C">
        <w:rPr>
          <w:rFonts w:ascii="Cambria" w:hAnsi="Cambria"/>
          <w:b/>
          <w:bCs/>
        </w:rPr>
        <w:t xml:space="preserve"> </w:t>
      </w:r>
      <w:proofErr w:type="spellStart"/>
      <w:r w:rsidR="00C33F4C" w:rsidRPr="00C33F4C">
        <w:rPr>
          <w:rFonts w:ascii="Cambria" w:hAnsi="Cambria"/>
          <w:b/>
          <w:bCs/>
        </w:rPr>
        <w:t>opieki</w:t>
      </w:r>
      <w:proofErr w:type="spellEnd"/>
      <w:r w:rsidR="00C33F4C" w:rsidRPr="00C33F4C">
        <w:rPr>
          <w:rFonts w:ascii="Cambria" w:hAnsi="Cambria"/>
          <w:b/>
          <w:bCs/>
        </w:rPr>
        <w:t xml:space="preserve"> w </w:t>
      </w:r>
      <w:proofErr w:type="spellStart"/>
      <w:r w:rsidR="00C33F4C" w:rsidRPr="00C33F4C">
        <w:rPr>
          <w:rFonts w:ascii="Cambria" w:hAnsi="Cambria"/>
          <w:b/>
          <w:bCs/>
        </w:rPr>
        <w:t>Samorządowym</w:t>
      </w:r>
      <w:proofErr w:type="spellEnd"/>
      <w:r w:rsidR="00C33F4C" w:rsidRPr="00C33F4C">
        <w:rPr>
          <w:rFonts w:ascii="Cambria" w:hAnsi="Cambria"/>
          <w:b/>
          <w:bCs/>
        </w:rPr>
        <w:t xml:space="preserve"> </w:t>
      </w:r>
      <w:proofErr w:type="spellStart"/>
      <w:r w:rsidR="00C33F4C" w:rsidRPr="00C33F4C">
        <w:rPr>
          <w:rFonts w:ascii="Cambria" w:hAnsi="Cambria"/>
          <w:b/>
          <w:bCs/>
        </w:rPr>
        <w:t>Żłobku</w:t>
      </w:r>
      <w:proofErr w:type="spellEnd"/>
      <w:r w:rsidR="00C33F4C" w:rsidRPr="00C33F4C">
        <w:rPr>
          <w:rFonts w:ascii="Cambria" w:hAnsi="Cambria"/>
          <w:b/>
          <w:bCs/>
        </w:rPr>
        <w:t xml:space="preserve"> "</w:t>
      </w:r>
      <w:proofErr w:type="spellStart"/>
      <w:r w:rsidR="00C33F4C" w:rsidRPr="00C33F4C">
        <w:rPr>
          <w:rFonts w:ascii="Cambria" w:hAnsi="Cambria"/>
          <w:b/>
          <w:bCs/>
        </w:rPr>
        <w:t>Psotna</w:t>
      </w:r>
      <w:proofErr w:type="spellEnd"/>
      <w:r w:rsidR="00C33F4C">
        <w:rPr>
          <w:rFonts w:ascii="Cambria" w:hAnsi="Cambria"/>
          <w:b/>
          <w:bCs/>
        </w:rPr>
        <w:t xml:space="preserve"> </w:t>
      </w:r>
      <w:proofErr w:type="spellStart"/>
      <w:r w:rsidR="00C33F4C" w:rsidRPr="00C33F4C">
        <w:rPr>
          <w:rFonts w:ascii="Cambria" w:hAnsi="Cambria"/>
          <w:b/>
          <w:bCs/>
        </w:rPr>
        <w:t>Andzia</w:t>
      </w:r>
      <w:proofErr w:type="spellEnd"/>
      <w:r w:rsidR="00C33F4C" w:rsidRPr="00C33F4C">
        <w:rPr>
          <w:rFonts w:ascii="Cambria" w:hAnsi="Cambria"/>
          <w:b/>
          <w:bCs/>
        </w:rPr>
        <w:t xml:space="preserve">" w Przecławiu </w:t>
      </w:r>
      <w:proofErr w:type="spellStart"/>
      <w:r w:rsidR="00C33F4C" w:rsidRPr="00C33F4C">
        <w:rPr>
          <w:rFonts w:ascii="Cambria" w:hAnsi="Cambria"/>
          <w:b/>
          <w:bCs/>
        </w:rPr>
        <w:t>poprzez</w:t>
      </w:r>
      <w:proofErr w:type="spellEnd"/>
      <w:r w:rsidR="00C33F4C" w:rsidRPr="00C33F4C">
        <w:rPr>
          <w:rFonts w:ascii="Cambria" w:hAnsi="Cambria"/>
          <w:b/>
          <w:bCs/>
        </w:rPr>
        <w:t xml:space="preserve"> </w:t>
      </w:r>
      <w:proofErr w:type="spellStart"/>
      <w:r w:rsidR="00C33F4C" w:rsidRPr="00C33F4C">
        <w:rPr>
          <w:rFonts w:ascii="Cambria" w:hAnsi="Cambria"/>
          <w:b/>
          <w:bCs/>
        </w:rPr>
        <w:t>budowę</w:t>
      </w:r>
      <w:proofErr w:type="spellEnd"/>
      <w:r w:rsidR="00C33F4C" w:rsidRPr="00C33F4C">
        <w:rPr>
          <w:rFonts w:ascii="Cambria" w:hAnsi="Cambria"/>
          <w:b/>
          <w:bCs/>
        </w:rPr>
        <w:t xml:space="preserve"> </w:t>
      </w:r>
      <w:proofErr w:type="spellStart"/>
      <w:r w:rsidR="00C33F4C" w:rsidRPr="00C33F4C">
        <w:rPr>
          <w:rFonts w:ascii="Cambria" w:hAnsi="Cambria"/>
          <w:b/>
          <w:bCs/>
        </w:rPr>
        <w:t>placu</w:t>
      </w:r>
      <w:proofErr w:type="spellEnd"/>
      <w:r w:rsidR="00C33F4C" w:rsidRPr="00C33F4C">
        <w:rPr>
          <w:rFonts w:ascii="Cambria" w:hAnsi="Cambria"/>
          <w:b/>
          <w:bCs/>
        </w:rPr>
        <w:t xml:space="preserve"> </w:t>
      </w:r>
      <w:proofErr w:type="spellStart"/>
      <w:r w:rsidR="00C33F4C" w:rsidRPr="00C33F4C">
        <w:rPr>
          <w:rFonts w:ascii="Cambria" w:hAnsi="Cambria"/>
          <w:b/>
          <w:bCs/>
        </w:rPr>
        <w:t>zabaw</w:t>
      </w:r>
      <w:proofErr w:type="spellEnd"/>
      <w:r>
        <w:rPr>
          <w:rFonts w:ascii="Cambria" w:hAnsi="Cambria"/>
          <w:b/>
          <w:bCs/>
        </w:rPr>
        <w:t>”</w:t>
      </w:r>
      <w:r w:rsidRPr="00FA5A0E">
        <w:rPr>
          <w:rFonts w:ascii="Cambria" w:hAnsi="Cambria"/>
          <w:bCs/>
          <w:i/>
          <w:snapToGrid w:val="0"/>
        </w:rPr>
        <w:t>,</w:t>
      </w:r>
      <w:r w:rsidRPr="001A1359">
        <w:rPr>
          <w:rFonts w:ascii="Cambria" w:hAnsi="Cambria"/>
          <w:i/>
          <w:snapToGrid w:val="0"/>
        </w:rPr>
        <w:t xml:space="preserve"> </w:t>
      </w:r>
      <w:proofErr w:type="spellStart"/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</w:t>
      </w:r>
      <w:proofErr w:type="spellEnd"/>
      <w:r w:rsidRPr="001A1359">
        <w:rPr>
          <w:rFonts w:ascii="Cambria" w:hAnsi="Cambria"/>
        </w:rPr>
        <w:t xml:space="preserve"> </w:t>
      </w:r>
      <w:proofErr w:type="spellStart"/>
      <w:r w:rsidRPr="001A1359">
        <w:rPr>
          <w:rFonts w:ascii="Cambria" w:hAnsi="Cambria"/>
        </w:rPr>
        <w:t>przez</w:t>
      </w:r>
      <w:proofErr w:type="spellEnd"/>
      <w:r w:rsidRPr="001A1359">
        <w:rPr>
          <w:rFonts w:ascii="Cambria" w:hAnsi="Cambria"/>
          <w:b/>
        </w:rPr>
        <w:t xml:space="preserve"> </w:t>
      </w:r>
      <w:proofErr w:type="spellStart"/>
      <w:r w:rsidR="004D0AD0">
        <w:rPr>
          <w:rFonts w:ascii="Cambria" w:hAnsi="Cambria"/>
          <w:b/>
        </w:rPr>
        <w:t>Gminę</w:t>
      </w:r>
      <w:proofErr w:type="spellEnd"/>
      <w:r w:rsidR="004D0AD0">
        <w:rPr>
          <w:rFonts w:ascii="Cambria" w:hAnsi="Cambria"/>
          <w:b/>
        </w:rPr>
        <w:t xml:space="preserve"> Przecław</w:t>
      </w:r>
      <w:r w:rsidRPr="001A1359">
        <w:rPr>
          <w:rFonts w:ascii="Cambria" w:hAnsi="Cambria"/>
          <w:b/>
        </w:rPr>
        <w:t xml:space="preserve">, </w:t>
      </w:r>
      <w:proofErr w:type="spellStart"/>
      <w:r w:rsidRPr="00F2225B">
        <w:rPr>
          <w:rFonts w:ascii="Cambria" w:hAnsi="Cambria"/>
          <w:bCs/>
        </w:rPr>
        <w:t>oświadczam</w:t>
      </w:r>
      <w:proofErr w:type="spellEnd"/>
      <w:r w:rsidRPr="00F2225B">
        <w:rPr>
          <w:rFonts w:ascii="Cambria" w:hAnsi="Cambria"/>
          <w:bCs/>
        </w:rPr>
        <w:t xml:space="preserve"> </w:t>
      </w:r>
      <w:proofErr w:type="spellStart"/>
      <w:r w:rsidRPr="00F2225B">
        <w:rPr>
          <w:rFonts w:ascii="Cambria" w:hAnsi="Cambria"/>
          <w:bCs/>
        </w:rPr>
        <w:t>że</w:t>
      </w:r>
      <w:proofErr w:type="spellEnd"/>
      <w:r>
        <w:rPr>
          <w:rFonts w:ascii="Cambria" w:hAnsi="Cambria"/>
          <w:bCs/>
        </w:rPr>
        <w:t>:</w:t>
      </w:r>
      <w:r w:rsidR="004D0AD0">
        <w:rPr>
          <w:rFonts w:ascii="Cambria" w:hAnsi="Cambria"/>
          <w:bCs/>
        </w:rPr>
        <w:t xml:space="preserve"> </w:t>
      </w:r>
    </w:p>
    <w:bookmarkEnd w:id="2"/>
    <w:p w:rsidR="00EE184B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4D0AD0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  <w:u w:val="single"/>
        </w:rPr>
      </w:pPr>
    </w:p>
    <w:p w:rsidR="00EE184B" w:rsidRPr="00F2225B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proofErr w:type="spellStart"/>
      <w:r w:rsidRPr="00F2225B">
        <w:rPr>
          <w:rFonts w:ascii="Cambria" w:hAnsi="Cambria"/>
          <w:b/>
        </w:rPr>
        <w:t>Informacja</w:t>
      </w:r>
      <w:proofErr w:type="spellEnd"/>
      <w:r w:rsidRPr="00F2225B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o </w:t>
      </w:r>
      <w:proofErr w:type="spellStart"/>
      <w:r>
        <w:rPr>
          <w:rFonts w:ascii="Cambria" w:hAnsi="Cambria"/>
          <w:b/>
        </w:rPr>
        <w:t>spełnianiu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warunków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udziału</w:t>
      </w:r>
      <w:proofErr w:type="spellEnd"/>
      <w:r>
        <w:rPr>
          <w:rFonts w:ascii="Cambria" w:hAnsi="Cambria"/>
          <w:b/>
        </w:rPr>
        <w:t xml:space="preserve"> w </w:t>
      </w:r>
      <w:proofErr w:type="spellStart"/>
      <w:r>
        <w:rPr>
          <w:rFonts w:ascii="Cambria" w:hAnsi="Cambria"/>
          <w:b/>
        </w:rPr>
        <w:t>postępowaniu</w:t>
      </w:r>
      <w:proofErr w:type="spellEnd"/>
      <w:r w:rsidRPr="00F2225B">
        <w:rPr>
          <w:rFonts w:ascii="Cambria" w:hAnsi="Cambria"/>
        </w:rPr>
        <w:t xml:space="preserve">: </w:t>
      </w:r>
    </w:p>
    <w:p w:rsidR="00EE184B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4D0AD0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4D0AD0">
        <w:rPr>
          <w:rFonts w:ascii="Cambria" w:hAnsi="Cambria"/>
          <w:bCs/>
        </w:rPr>
        <w:t>Oświadczam</w:t>
      </w:r>
      <w:proofErr w:type="spellEnd"/>
      <w:r w:rsidRPr="004D0AD0">
        <w:rPr>
          <w:rFonts w:ascii="Cambria" w:hAnsi="Cambria"/>
          <w:bCs/>
        </w:rPr>
        <w:t xml:space="preserve">, </w:t>
      </w:r>
      <w:proofErr w:type="spellStart"/>
      <w:r w:rsidRPr="004D0AD0">
        <w:rPr>
          <w:rFonts w:ascii="Cambria" w:hAnsi="Cambria"/>
          <w:bCs/>
        </w:rPr>
        <w:t>że</w:t>
      </w:r>
      <w:proofErr w:type="spellEnd"/>
      <w:r w:rsidRPr="004D0AD0">
        <w:rPr>
          <w:rFonts w:ascii="Cambria" w:hAnsi="Cambria"/>
          <w:bCs/>
        </w:rPr>
        <w:t xml:space="preserve"> </w:t>
      </w:r>
      <w:proofErr w:type="spellStart"/>
      <w:r w:rsidRPr="004D0AD0">
        <w:rPr>
          <w:rFonts w:ascii="Cambria" w:hAnsi="Cambria"/>
          <w:bCs/>
        </w:rPr>
        <w:t>podmiot</w:t>
      </w:r>
      <w:proofErr w:type="spellEnd"/>
      <w:r w:rsidRPr="004D0AD0">
        <w:rPr>
          <w:rFonts w:ascii="Cambria" w:hAnsi="Cambria"/>
          <w:bCs/>
        </w:rPr>
        <w:t xml:space="preserve">, w </w:t>
      </w:r>
      <w:proofErr w:type="spellStart"/>
      <w:r w:rsidRPr="004D0AD0">
        <w:rPr>
          <w:rFonts w:ascii="Cambria" w:hAnsi="Cambria"/>
          <w:bCs/>
        </w:rPr>
        <w:t>imieniu</w:t>
      </w:r>
      <w:proofErr w:type="spellEnd"/>
      <w:r w:rsidRPr="004D0AD0">
        <w:rPr>
          <w:rFonts w:ascii="Cambria" w:hAnsi="Cambria"/>
          <w:bCs/>
        </w:rPr>
        <w:t xml:space="preserve"> </w:t>
      </w:r>
      <w:proofErr w:type="spellStart"/>
      <w:r w:rsidRPr="004D0AD0">
        <w:rPr>
          <w:rFonts w:ascii="Cambria" w:hAnsi="Cambria"/>
          <w:bCs/>
        </w:rPr>
        <w:t>którego</w:t>
      </w:r>
      <w:proofErr w:type="spellEnd"/>
      <w:r w:rsidRPr="004D0AD0">
        <w:rPr>
          <w:rFonts w:ascii="Cambria" w:hAnsi="Cambria"/>
          <w:bCs/>
        </w:rPr>
        <w:t xml:space="preserve"> </w:t>
      </w:r>
      <w:proofErr w:type="spellStart"/>
      <w:r w:rsidRPr="004D0AD0">
        <w:rPr>
          <w:rFonts w:ascii="Cambria" w:hAnsi="Cambria"/>
          <w:bCs/>
        </w:rPr>
        <w:t>składane</w:t>
      </w:r>
      <w:proofErr w:type="spellEnd"/>
      <w:r w:rsidRPr="004D0AD0">
        <w:rPr>
          <w:rFonts w:ascii="Cambria" w:hAnsi="Cambria"/>
          <w:bCs/>
        </w:rPr>
        <w:t xml:space="preserve"> jest </w:t>
      </w:r>
      <w:proofErr w:type="spellStart"/>
      <w:r w:rsidRPr="004D0AD0">
        <w:rPr>
          <w:rFonts w:ascii="Cambria" w:hAnsi="Cambria"/>
          <w:bCs/>
        </w:rPr>
        <w:t>oświadczenie</w:t>
      </w:r>
      <w:proofErr w:type="spellEnd"/>
      <w:r w:rsidRPr="004D0AD0">
        <w:rPr>
          <w:rFonts w:ascii="Cambria" w:hAnsi="Cambria"/>
          <w:bCs/>
        </w:rPr>
        <w:t xml:space="preserve"> </w:t>
      </w:r>
      <w:proofErr w:type="spellStart"/>
      <w:r w:rsidRPr="004D0AD0">
        <w:rPr>
          <w:rFonts w:ascii="Cambria" w:hAnsi="Cambria"/>
          <w:bCs/>
        </w:rPr>
        <w:t>spełnia</w:t>
      </w:r>
      <w:proofErr w:type="spellEnd"/>
      <w:r w:rsidRPr="004D0AD0">
        <w:rPr>
          <w:rFonts w:ascii="Cambria" w:hAnsi="Cambria"/>
          <w:bCs/>
        </w:rPr>
        <w:t xml:space="preserve"> </w:t>
      </w:r>
      <w:proofErr w:type="spellStart"/>
      <w:r w:rsidRPr="004D0AD0">
        <w:rPr>
          <w:rFonts w:ascii="Cambria" w:hAnsi="Cambria"/>
          <w:bCs/>
        </w:rPr>
        <w:t>warunki</w:t>
      </w:r>
      <w:proofErr w:type="spellEnd"/>
      <w:r w:rsidRPr="004D0AD0">
        <w:rPr>
          <w:rFonts w:ascii="Cambria" w:hAnsi="Cambria"/>
          <w:bCs/>
        </w:rPr>
        <w:t xml:space="preserve"> </w:t>
      </w:r>
      <w:proofErr w:type="spellStart"/>
      <w:r w:rsidRPr="004D0AD0">
        <w:rPr>
          <w:rFonts w:ascii="Cambria" w:hAnsi="Cambria"/>
          <w:bCs/>
        </w:rPr>
        <w:t>udziału</w:t>
      </w:r>
      <w:proofErr w:type="spellEnd"/>
      <w:r w:rsidRPr="004D0AD0">
        <w:rPr>
          <w:rFonts w:ascii="Cambria" w:hAnsi="Cambria"/>
          <w:bCs/>
        </w:rPr>
        <w:t xml:space="preserve"> w </w:t>
      </w:r>
      <w:proofErr w:type="spellStart"/>
      <w:r w:rsidRPr="004D0AD0">
        <w:rPr>
          <w:rFonts w:ascii="Cambria" w:hAnsi="Cambria"/>
          <w:bCs/>
        </w:rPr>
        <w:t>postępowaniu</w:t>
      </w:r>
      <w:proofErr w:type="spellEnd"/>
      <w:r w:rsidRPr="004D0AD0">
        <w:rPr>
          <w:rFonts w:ascii="Cambria" w:hAnsi="Cambria"/>
          <w:bCs/>
        </w:rPr>
        <w:t xml:space="preserve"> </w:t>
      </w:r>
      <w:proofErr w:type="spellStart"/>
      <w:r w:rsidRPr="004D0AD0">
        <w:rPr>
          <w:rFonts w:ascii="Cambria" w:hAnsi="Cambria"/>
        </w:rPr>
        <w:t>określone</w:t>
      </w:r>
      <w:proofErr w:type="spellEnd"/>
      <w:r w:rsidRPr="004D0AD0">
        <w:rPr>
          <w:rFonts w:ascii="Cambria" w:hAnsi="Cambria"/>
        </w:rPr>
        <w:t xml:space="preserve"> </w:t>
      </w:r>
      <w:proofErr w:type="spellStart"/>
      <w:r w:rsidRPr="004D0AD0">
        <w:rPr>
          <w:rFonts w:ascii="Cambria" w:hAnsi="Cambria"/>
        </w:rPr>
        <w:t>przez</w:t>
      </w:r>
      <w:proofErr w:type="spellEnd"/>
      <w:r w:rsidRPr="004D0AD0">
        <w:rPr>
          <w:rFonts w:ascii="Cambria" w:hAnsi="Cambria"/>
        </w:rPr>
        <w:t xml:space="preserve"> </w:t>
      </w:r>
      <w:proofErr w:type="spellStart"/>
      <w:r w:rsidRPr="004D0AD0">
        <w:rPr>
          <w:rFonts w:ascii="Cambria" w:hAnsi="Cambria"/>
        </w:rPr>
        <w:t>Zamawiającego</w:t>
      </w:r>
      <w:proofErr w:type="spellEnd"/>
      <w:r w:rsidRPr="004D0AD0">
        <w:rPr>
          <w:rFonts w:ascii="Cambria" w:hAnsi="Cambria"/>
        </w:rPr>
        <w:t xml:space="preserve"> w </w:t>
      </w:r>
      <w:proofErr w:type="spellStart"/>
      <w:r w:rsidRPr="004D0AD0">
        <w:rPr>
          <w:rFonts w:ascii="Cambria" w:hAnsi="Cambria"/>
        </w:rPr>
        <w:t>Rozdziale</w:t>
      </w:r>
      <w:proofErr w:type="spellEnd"/>
      <w:r w:rsidRPr="004D0AD0">
        <w:rPr>
          <w:rFonts w:ascii="Cambria" w:hAnsi="Cambria"/>
        </w:rPr>
        <w:t xml:space="preserve"> </w:t>
      </w:r>
      <w:r w:rsidR="004D0AD0" w:rsidRPr="004D0AD0">
        <w:rPr>
          <w:rFonts w:ascii="Cambria" w:hAnsi="Cambria"/>
        </w:rPr>
        <w:t>6, pkt. 6.1</w:t>
      </w:r>
      <w:r w:rsidRPr="004D0AD0">
        <w:rPr>
          <w:rFonts w:ascii="Cambria" w:hAnsi="Cambria"/>
        </w:rPr>
        <w:t xml:space="preserve"> </w:t>
      </w:r>
      <w:proofErr w:type="spellStart"/>
      <w:r w:rsidRPr="004D0AD0">
        <w:rPr>
          <w:rFonts w:ascii="Cambria" w:hAnsi="Cambria"/>
        </w:rPr>
        <w:t>Specyfikacji</w:t>
      </w:r>
      <w:proofErr w:type="spellEnd"/>
      <w:r w:rsidRPr="004D0AD0">
        <w:rPr>
          <w:rFonts w:ascii="Cambria" w:hAnsi="Cambria"/>
        </w:rPr>
        <w:t xml:space="preserve"> </w:t>
      </w:r>
      <w:proofErr w:type="spellStart"/>
      <w:r w:rsidRPr="004D0AD0">
        <w:rPr>
          <w:rFonts w:ascii="Cambria" w:hAnsi="Cambria"/>
        </w:rPr>
        <w:t>Warunków</w:t>
      </w:r>
      <w:proofErr w:type="spellEnd"/>
      <w:r w:rsidRPr="004D0AD0">
        <w:rPr>
          <w:rFonts w:ascii="Cambria" w:hAnsi="Cambria"/>
        </w:rPr>
        <w:t xml:space="preserve"> </w:t>
      </w:r>
      <w:proofErr w:type="spellStart"/>
      <w:r w:rsidRPr="004D0AD0">
        <w:rPr>
          <w:rFonts w:ascii="Cambria" w:hAnsi="Cambria"/>
        </w:rPr>
        <w:t>Zamówienia</w:t>
      </w:r>
      <w:proofErr w:type="spellEnd"/>
      <w:r w:rsidR="00A876C6">
        <w:rPr>
          <w:rFonts w:ascii="Cambria" w:hAnsi="Cambria"/>
          <w:i/>
        </w:rPr>
        <w:t>.</w:t>
      </w:r>
    </w:p>
    <w:p w:rsidR="00EE184B" w:rsidRPr="004D0AD0" w:rsidRDefault="00EE184B" w:rsidP="00EE184B">
      <w:pPr>
        <w:spacing w:line="276" w:lineRule="auto"/>
        <w:ind w:firstLine="284"/>
        <w:jc w:val="both"/>
        <w:rPr>
          <w:rFonts w:ascii="Cambria" w:hAnsi="Cambria"/>
        </w:rPr>
      </w:pPr>
    </w:p>
    <w:p w:rsidR="00EE184B" w:rsidRPr="004D0AD0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EE184B" w:rsidRPr="004D0AD0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 w:rsidRPr="004D0AD0">
        <w:rPr>
          <w:rFonts w:ascii="Cambria" w:hAnsi="Cambria"/>
          <w:b/>
        </w:rPr>
        <w:t>2.</w:t>
      </w:r>
      <w:r w:rsidRPr="004D0AD0">
        <w:rPr>
          <w:rFonts w:ascii="Cambria" w:hAnsi="Cambria"/>
          <w:b/>
        </w:rPr>
        <w:tab/>
      </w:r>
      <w:proofErr w:type="spellStart"/>
      <w:r w:rsidRPr="004D0AD0">
        <w:rPr>
          <w:rFonts w:ascii="Cambria" w:hAnsi="Cambria"/>
          <w:b/>
        </w:rPr>
        <w:t>Informacja</w:t>
      </w:r>
      <w:proofErr w:type="spellEnd"/>
      <w:r w:rsidRPr="004D0AD0">
        <w:rPr>
          <w:rFonts w:ascii="Cambria" w:hAnsi="Cambria"/>
          <w:b/>
        </w:rPr>
        <w:t xml:space="preserve"> w </w:t>
      </w:r>
      <w:proofErr w:type="spellStart"/>
      <w:r w:rsidRPr="004D0AD0">
        <w:rPr>
          <w:rFonts w:ascii="Cambria" w:hAnsi="Cambria"/>
          <w:b/>
        </w:rPr>
        <w:t>związku</w:t>
      </w:r>
      <w:proofErr w:type="spellEnd"/>
      <w:r w:rsidRPr="004D0AD0">
        <w:rPr>
          <w:rFonts w:ascii="Cambria" w:hAnsi="Cambria"/>
          <w:b/>
        </w:rPr>
        <w:t xml:space="preserve"> z </w:t>
      </w:r>
      <w:proofErr w:type="spellStart"/>
      <w:r w:rsidRPr="004D0AD0">
        <w:rPr>
          <w:rFonts w:ascii="Cambria" w:hAnsi="Cambria"/>
          <w:b/>
        </w:rPr>
        <w:t>poleganiem</w:t>
      </w:r>
      <w:proofErr w:type="spellEnd"/>
      <w:r w:rsidRPr="004D0AD0">
        <w:rPr>
          <w:rFonts w:ascii="Cambria" w:hAnsi="Cambria"/>
          <w:b/>
        </w:rPr>
        <w:t xml:space="preserve"> </w:t>
      </w:r>
      <w:proofErr w:type="spellStart"/>
      <w:r w:rsidRPr="004D0AD0">
        <w:rPr>
          <w:rFonts w:ascii="Cambria" w:hAnsi="Cambria"/>
          <w:b/>
        </w:rPr>
        <w:t>wykonawcy</w:t>
      </w:r>
      <w:proofErr w:type="spellEnd"/>
      <w:r w:rsidRPr="004D0AD0">
        <w:rPr>
          <w:rFonts w:ascii="Cambria" w:hAnsi="Cambria"/>
          <w:b/>
        </w:rPr>
        <w:t xml:space="preserve"> </w:t>
      </w:r>
      <w:proofErr w:type="spellStart"/>
      <w:r w:rsidRPr="004D0AD0">
        <w:rPr>
          <w:rFonts w:ascii="Cambria" w:hAnsi="Cambria"/>
          <w:b/>
        </w:rPr>
        <w:t>na</w:t>
      </w:r>
      <w:proofErr w:type="spellEnd"/>
      <w:r w:rsidRPr="004D0AD0">
        <w:rPr>
          <w:rFonts w:ascii="Cambria" w:hAnsi="Cambria"/>
          <w:b/>
        </w:rPr>
        <w:t xml:space="preserve"> </w:t>
      </w:r>
      <w:proofErr w:type="spellStart"/>
      <w:r w:rsidRPr="004D0AD0">
        <w:rPr>
          <w:rFonts w:ascii="Cambria" w:hAnsi="Cambria"/>
          <w:b/>
        </w:rPr>
        <w:t>zasobach</w:t>
      </w:r>
      <w:proofErr w:type="spellEnd"/>
      <w:r w:rsidRPr="004D0AD0">
        <w:rPr>
          <w:rFonts w:ascii="Cambria" w:hAnsi="Cambria"/>
          <w:b/>
        </w:rPr>
        <w:t xml:space="preserve"> </w:t>
      </w:r>
      <w:proofErr w:type="spellStart"/>
      <w:r w:rsidRPr="004D0AD0">
        <w:rPr>
          <w:rFonts w:ascii="Cambria" w:hAnsi="Cambria"/>
          <w:b/>
        </w:rPr>
        <w:t>innych</w:t>
      </w:r>
      <w:proofErr w:type="spellEnd"/>
      <w:r w:rsidRPr="004D0AD0">
        <w:rPr>
          <w:rFonts w:ascii="Cambria" w:hAnsi="Cambria"/>
          <w:b/>
        </w:rPr>
        <w:t xml:space="preserve"> </w:t>
      </w:r>
      <w:proofErr w:type="spellStart"/>
      <w:r w:rsidRPr="004D0AD0">
        <w:rPr>
          <w:rFonts w:ascii="Cambria" w:hAnsi="Cambria"/>
          <w:b/>
        </w:rPr>
        <w:t>podmiotów</w:t>
      </w:r>
      <w:proofErr w:type="spellEnd"/>
      <w:r w:rsidRPr="004D0AD0">
        <w:rPr>
          <w:rStyle w:val="Odwoanieprzypisudolnego"/>
          <w:rFonts w:ascii="Cambria" w:hAnsi="Cambria"/>
          <w:b/>
        </w:rPr>
        <w:footnoteReference w:id="3"/>
      </w:r>
      <w:r w:rsidRPr="004D0AD0">
        <w:rPr>
          <w:rFonts w:ascii="Cambria" w:hAnsi="Cambria"/>
        </w:rPr>
        <w:t xml:space="preserve">: </w:t>
      </w:r>
    </w:p>
    <w:p w:rsidR="00EE184B" w:rsidRPr="004D0AD0" w:rsidRDefault="00EE184B" w:rsidP="00EE184B">
      <w:pPr>
        <w:spacing w:line="276" w:lineRule="auto"/>
        <w:jc w:val="both"/>
        <w:rPr>
          <w:rFonts w:ascii="Cambria" w:hAnsi="Cambria"/>
          <w:color w:val="00B050"/>
        </w:rPr>
      </w:pPr>
    </w:p>
    <w:p w:rsidR="00EE184B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A876C6">
        <w:rPr>
          <w:rFonts w:ascii="Cambria" w:hAnsi="Cambria"/>
        </w:rPr>
        <w:t>Oświadczam</w:t>
      </w:r>
      <w:proofErr w:type="spellEnd"/>
      <w:r w:rsidRPr="00A876C6">
        <w:rPr>
          <w:rFonts w:ascii="Cambria" w:hAnsi="Cambria"/>
        </w:rPr>
        <w:t xml:space="preserve">, </w:t>
      </w:r>
      <w:proofErr w:type="spellStart"/>
      <w:r w:rsidRPr="00A876C6">
        <w:rPr>
          <w:rFonts w:ascii="Cambria" w:hAnsi="Cambria"/>
        </w:rPr>
        <w:t>że</w:t>
      </w:r>
      <w:proofErr w:type="spellEnd"/>
      <w:r w:rsidRPr="00A876C6">
        <w:rPr>
          <w:rFonts w:ascii="Cambria" w:hAnsi="Cambria"/>
        </w:rPr>
        <w:t xml:space="preserve"> Wykonawca, w </w:t>
      </w:r>
      <w:proofErr w:type="spellStart"/>
      <w:r w:rsidRPr="00A876C6">
        <w:rPr>
          <w:rFonts w:ascii="Cambria" w:hAnsi="Cambria"/>
        </w:rPr>
        <w:t>imieniu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którego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składane</w:t>
      </w:r>
      <w:proofErr w:type="spellEnd"/>
      <w:r w:rsidRPr="00A876C6">
        <w:rPr>
          <w:rFonts w:ascii="Cambria" w:hAnsi="Cambria"/>
        </w:rPr>
        <w:t xml:space="preserve"> jest </w:t>
      </w:r>
      <w:proofErr w:type="spellStart"/>
      <w:r w:rsidRPr="00A876C6">
        <w:rPr>
          <w:rFonts w:ascii="Cambria" w:hAnsi="Cambria"/>
        </w:rPr>
        <w:t>oświadczenie</w:t>
      </w:r>
      <w:proofErr w:type="spellEnd"/>
      <w:r w:rsidRPr="00A876C6">
        <w:rPr>
          <w:rFonts w:ascii="Cambria" w:hAnsi="Cambria"/>
        </w:rPr>
        <w:t xml:space="preserve">, w </w:t>
      </w:r>
      <w:proofErr w:type="spellStart"/>
      <w:r w:rsidRPr="00A876C6">
        <w:rPr>
          <w:rFonts w:ascii="Cambria" w:hAnsi="Cambria"/>
        </w:rPr>
        <w:t>celu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wykazania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warunków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udziału</w:t>
      </w:r>
      <w:proofErr w:type="spellEnd"/>
      <w:r w:rsidRPr="00A876C6">
        <w:rPr>
          <w:rFonts w:ascii="Cambria" w:hAnsi="Cambria"/>
        </w:rPr>
        <w:t xml:space="preserve"> w </w:t>
      </w:r>
      <w:proofErr w:type="spellStart"/>
      <w:r w:rsidRPr="00A876C6">
        <w:rPr>
          <w:rFonts w:ascii="Cambria" w:hAnsi="Cambria"/>
        </w:rPr>
        <w:t>postępowaniu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polega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na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zasobach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innych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podmiotu</w:t>
      </w:r>
      <w:proofErr w:type="spellEnd"/>
      <w:r w:rsidRPr="00A876C6">
        <w:rPr>
          <w:rFonts w:ascii="Cambria" w:hAnsi="Cambria"/>
        </w:rPr>
        <w:t>/</w:t>
      </w:r>
      <w:proofErr w:type="spellStart"/>
      <w:r w:rsidRPr="00A876C6">
        <w:rPr>
          <w:rFonts w:ascii="Cambria" w:hAnsi="Cambria"/>
        </w:rPr>
        <w:t>ów</w:t>
      </w:r>
      <w:proofErr w:type="spellEnd"/>
      <w:r w:rsidRPr="00A876C6">
        <w:rPr>
          <w:rFonts w:ascii="Cambria" w:hAnsi="Cambria"/>
        </w:rPr>
        <w:t xml:space="preserve"> </w:t>
      </w:r>
      <w:r w:rsidRPr="00A876C6">
        <w:rPr>
          <w:rFonts w:ascii="Cambria" w:hAnsi="Cambria"/>
          <w:iCs/>
        </w:rPr>
        <w:t xml:space="preserve">w </w:t>
      </w:r>
      <w:proofErr w:type="spellStart"/>
      <w:r w:rsidR="00A876C6">
        <w:rPr>
          <w:rFonts w:ascii="Cambria" w:hAnsi="Cambria"/>
          <w:iCs/>
        </w:rPr>
        <w:t>następującym</w:t>
      </w:r>
      <w:proofErr w:type="spellEnd"/>
      <w:r w:rsidR="00A876C6">
        <w:rPr>
          <w:rFonts w:ascii="Cambria" w:hAnsi="Cambria"/>
          <w:iCs/>
        </w:rPr>
        <w:t xml:space="preserve"> </w:t>
      </w:r>
      <w:proofErr w:type="spellStart"/>
      <w:r w:rsidR="00A876C6">
        <w:rPr>
          <w:rFonts w:ascii="Cambria" w:hAnsi="Cambria"/>
          <w:iCs/>
        </w:rPr>
        <w:t>zakresie</w:t>
      </w:r>
      <w:proofErr w:type="spellEnd"/>
      <w:r w:rsidR="00A876C6" w:rsidRPr="00A876C6">
        <w:rPr>
          <w:rFonts w:ascii="Cambria" w:hAnsi="Cambria"/>
        </w:rPr>
        <w:t xml:space="preserve">  </w:t>
      </w:r>
      <w:r w:rsidRPr="00A876C6">
        <w:rPr>
          <w:rFonts w:ascii="Cambria" w:hAnsi="Cambria"/>
          <w:iCs/>
        </w:rPr>
        <w:t>…………………………………………</w:t>
      </w:r>
      <w:r w:rsidR="00A876C6">
        <w:rPr>
          <w:rFonts w:ascii="Cambria" w:hAnsi="Cambria"/>
          <w:iCs/>
        </w:rPr>
        <w:t>……………………..</w:t>
      </w:r>
      <w:r w:rsidRPr="00A876C6">
        <w:rPr>
          <w:rFonts w:ascii="Cambria" w:hAnsi="Cambria"/>
          <w:iCs/>
        </w:rPr>
        <w:t>….</w:t>
      </w:r>
    </w:p>
    <w:p w:rsidR="00A876C6" w:rsidRPr="00A876C6" w:rsidRDefault="00A876C6" w:rsidP="00A876C6">
      <w:pPr>
        <w:spacing w:line="276" w:lineRule="auto"/>
        <w:ind w:left="284"/>
        <w:jc w:val="both"/>
        <w:rPr>
          <w:rFonts w:ascii="Cambria" w:hAnsi="Cambria"/>
        </w:rPr>
      </w:pPr>
      <w:r w:rsidRPr="00A876C6">
        <w:rPr>
          <w:rFonts w:ascii="Cambria" w:hAnsi="Cambria"/>
        </w:rPr>
        <w:t>…………………………………………………………………………………………………………………………..…</w:t>
      </w:r>
      <w:r w:rsidR="00B874D6">
        <w:rPr>
          <w:rFonts w:ascii="Cambria" w:hAnsi="Cambria"/>
        </w:rPr>
        <w:t>…</w:t>
      </w:r>
    </w:p>
    <w:p w:rsidR="00EE184B" w:rsidRPr="00A876C6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A876C6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A876C6">
        <w:rPr>
          <w:rFonts w:ascii="Cambria" w:hAnsi="Cambria"/>
        </w:rPr>
        <w:t xml:space="preserve">Dane </w:t>
      </w:r>
      <w:proofErr w:type="spellStart"/>
      <w:r w:rsidRPr="00A876C6">
        <w:rPr>
          <w:rFonts w:ascii="Cambria" w:hAnsi="Cambria"/>
        </w:rPr>
        <w:t>podmiotu</w:t>
      </w:r>
      <w:proofErr w:type="spellEnd"/>
      <w:r w:rsidRPr="00A876C6">
        <w:rPr>
          <w:rFonts w:ascii="Cambria" w:hAnsi="Cambria"/>
        </w:rPr>
        <w:t xml:space="preserve">, </w:t>
      </w:r>
      <w:proofErr w:type="spellStart"/>
      <w:r w:rsidRPr="00A876C6">
        <w:rPr>
          <w:rFonts w:ascii="Cambria" w:hAnsi="Cambria"/>
        </w:rPr>
        <w:t>na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zasobach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którego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polega</w:t>
      </w:r>
      <w:proofErr w:type="spellEnd"/>
      <w:r w:rsidRPr="00A876C6">
        <w:rPr>
          <w:rFonts w:ascii="Cambria" w:hAnsi="Cambria"/>
        </w:rPr>
        <w:t xml:space="preserve"> Wykonawca: </w:t>
      </w:r>
    </w:p>
    <w:p w:rsidR="00EE184B" w:rsidRPr="00A876C6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A876C6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A876C6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A876C6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A876C6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A876C6" w:rsidRDefault="00EE184B" w:rsidP="00EE184B">
      <w:pPr>
        <w:spacing w:line="276" w:lineRule="auto"/>
        <w:rPr>
          <w:rFonts w:ascii="Cambria" w:hAnsi="Cambria"/>
        </w:rPr>
      </w:pPr>
    </w:p>
    <w:p w:rsidR="00EE184B" w:rsidRPr="00A876C6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876C6">
        <w:rPr>
          <w:rFonts w:ascii="Cambria" w:hAnsi="Cambria"/>
          <w:b/>
        </w:rPr>
        <w:t xml:space="preserve">3. </w:t>
      </w:r>
      <w:proofErr w:type="spellStart"/>
      <w:r w:rsidRPr="00A876C6">
        <w:rPr>
          <w:rFonts w:ascii="Cambria" w:hAnsi="Cambria"/>
          <w:b/>
        </w:rPr>
        <w:t>Oświadczenie</w:t>
      </w:r>
      <w:proofErr w:type="spellEnd"/>
      <w:r w:rsidRPr="00A876C6">
        <w:rPr>
          <w:rFonts w:ascii="Cambria" w:hAnsi="Cambria"/>
          <w:b/>
        </w:rPr>
        <w:t xml:space="preserve"> </w:t>
      </w:r>
      <w:proofErr w:type="spellStart"/>
      <w:r w:rsidRPr="00A876C6">
        <w:rPr>
          <w:rFonts w:ascii="Cambria" w:hAnsi="Cambria"/>
          <w:b/>
        </w:rPr>
        <w:t>dotyczące</w:t>
      </w:r>
      <w:proofErr w:type="spellEnd"/>
      <w:r w:rsidRPr="00A876C6">
        <w:rPr>
          <w:rFonts w:ascii="Cambria" w:hAnsi="Cambria"/>
          <w:b/>
        </w:rPr>
        <w:t xml:space="preserve"> </w:t>
      </w:r>
      <w:proofErr w:type="spellStart"/>
      <w:r w:rsidRPr="00A876C6">
        <w:rPr>
          <w:rFonts w:ascii="Cambria" w:hAnsi="Cambria"/>
          <w:b/>
        </w:rPr>
        <w:t>podanych</w:t>
      </w:r>
      <w:proofErr w:type="spellEnd"/>
      <w:r w:rsidRPr="00A876C6">
        <w:rPr>
          <w:rFonts w:ascii="Cambria" w:hAnsi="Cambria"/>
          <w:b/>
        </w:rPr>
        <w:t xml:space="preserve"> </w:t>
      </w:r>
      <w:proofErr w:type="spellStart"/>
      <w:r w:rsidRPr="00A876C6">
        <w:rPr>
          <w:rFonts w:ascii="Cambria" w:hAnsi="Cambria"/>
          <w:b/>
        </w:rPr>
        <w:t>informacji</w:t>
      </w:r>
      <w:proofErr w:type="spellEnd"/>
      <w:r w:rsidRPr="00A876C6">
        <w:rPr>
          <w:rFonts w:ascii="Cambria" w:hAnsi="Cambria"/>
          <w:b/>
        </w:rPr>
        <w:t>:</w:t>
      </w:r>
    </w:p>
    <w:p w:rsidR="00EE184B" w:rsidRPr="00A876C6" w:rsidRDefault="00EE184B" w:rsidP="00EE184B">
      <w:pPr>
        <w:spacing w:line="276" w:lineRule="auto"/>
        <w:jc w:val="both"/>
        <w:rPr>
          <w:rFonts w:ascii="Cambria" w:hAnsi="Cambria"/>
        </w:rPr>
      </w:pPr>
    </w:p>
    <w:p w:rsidR="00EE184B" w:rsidRPr="00196966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proofErr w:type="spellStart"/>
      <w:r w:rsidRPr="00A876C6">
        <w:rPr>
          <w:rFonts w:ascii="Cambria" w:hAnsi="Cambria"/>
        </w:rPr>
        <w:t>Oświadczam</w:t>
      </w:r>
      <w:proofErr w:type="spellEnd"/>
      <w:r w:rsidRPr="00A876C6">
        <w:rPr>
          <w:rFonts w:ascii="Cambria" w:hAnsi="Cambria"/>
        </w:rPr>
        <w:t xml:space="preserve">, </w:t>
      </w:r>
      <w:proofErr w:type="spellStart"/>
      <w:r w:rsidRPr="00A876C6">
        <w:rPr>
          <w:rFonts w:ascii="Cambria" w:hAnsi="Cambria"/>
        </w:rPr>
        <w:t>że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wszystkie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informacje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podane</w:t>
      </w:r>
      <w:proofErr w:type="spellEnd"/>
      <w:r w:rsidRPr="00A876C6">
        <w:rPr>
          <w:rFonts w:ascii="Cambria" w:hAnsi="Cambria"/>
        </w:rPr>
        <w:t xml:space="preserve"> w </w:t>
      </w:r>
      <w:proofErr w:type="spellStart"/>
      <w:r w:rsidRPr="00A876C6">
        <w:rPr>
          <w:rFonts w:ascii="Cambria" w:hAnsi="Cambria"/>
        </w:rPr>
        <w:t>powyższych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oświadczeniach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A876C6">
        <w:rPr>
          <w:rFonts w:ascii="Cambria" w:hAnsi="Cambria"/>
        </w:rPr>
        <w:t>są</w:t>
      </w:r>
      <w:proofErr w:type="spellEnd"/>
      <w:r w:rsidRPr="00A876C6">
        <w:rPr>
          <w:rFonts w:ascii="Cambria" w:hAnsi="Cambria"/>
        </w:rPr>
        <w:t xml:space="preserve"> </w:t>
      </w:r>
      <w:proofErr w:type="spellStart"/>
      <w:r w:rsidRPr="00196966">
        <w:rPr>
          <w:rFonts w:ascii="Cambria" w:hAnsi="Cambria"/>
        </w:rPr>
        <w:t>aktualne</w:t>
      </w:r>
      <w:proofErr w:type="spellEnd"/>
      <w:r w:rsidRPr="00196966">
        <w:rPr>
          <w:rFonts w:ascii="Cambria" w:hAnsi="Cambria"/>
        </w:rPr>
        <w:t xml:space="preserve"> i </w:t>
      </w:r>
      <w:proofErr w:type="spellStart"/>
      <w:r w:rsidRPr="00196966">
        <w:rPr>
          <w:rFonts w:ascii="Cambria" w:hAnsi="Cambria"/>
        </w:rPr>
        <w:t>zgodne</w:t>
      </w:r>
      <w:proofErr w:type="spellEnd"/>
      <w:r w:rsidRPr="00196966">
        <w:rPr>
          <w:rFonts w:ascii="Cambria" w:hAnsi="Cambria"/>
        </w:rPr>
        <w:t xml:space="preserve"> z </w:t>
      </w:r>
      <w:proofErr w:type="spellStart"/>
      <w:r w:rsidRPr="00196966">
        <w:rPr>
          <w:rFonts w:ascii="Cambria" w:hAnsi="Cambria"/>
        </w:rPr>
        <w:t>prawdą</w:t>
      </w:r>
      <w:proofErr w:type="spellEnd"/>
      <w:r w:rsidRPr="00196966">
        <w:rPr>
          <w:rFonts w:ascii="Cambria" w:hAnsi="Cambria"/>
        </w:rPr>
        <w:t>.</w:t>
      </w:r>
    </w:p>
    <w:p w:rsidR="00EE184B" w:rsidRPr="00196966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00B050"/>
          <w:sz w:val="20"/>
          <w:szCs w:val="20"/>
        </w:rPr>
      </w:pPr>
    </w:p>
    <w:sectPr w:rsidR="00EE184B" w:rsidRPr="00196966" w:rsidSect="003E66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090" w:rsidRDefault="00EE7090" w:rsidP="00AC1A4B">
      <w:r>
        <w:separator/>
      </w:r>
    </w:p>
  </w:endnote>
  <w:endnote w:type="continuationSeparator" w:id="0">
    <w:p w:rsidR="00EE7090" w:rsidRDefault="00EE7090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0E7033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0E7033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090" w:rsidRDefault="00EE7090" w:rsidP="00AC1A4B">
      <w:r>
        <w:separator/>
      </w:r>
    </w:p>
  </w:footnote>
  <w:footnote w:type="continuationSeparator" w:id="0">
    <w:p w:rsidR="00EE7090" w:rsidRDefault="00EE7090" w:rsidP="00AC1A4B">
      <w:r>
        <w:continuationSeparator/>
      </w:r>
    </w:p>
  </w:footnote>
  <w:footnote w:id="1">
    <w:p w:rsidR="005914B0" w:rsidRDefault="005914B0" w:rsidP="005914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</w:p>
  </w:footnote>
  <w:footnote w:id="2">
    <w:p w:rsidR="00EE184B" w:rsidRDefault="00EE184B" w:rsidP="00EE184B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wariancie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sekcję</w:t>
      </w:r>
      <w:proofErr w:type="spellEnd"/>
      <w:r>
        <w:t xml:space="preserve"> 2</w:t>
      </w:r>
    </w:p>
  </w:footnote>
  <w:footnote w:id="3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Wykonawca - </w:t>
      </w:r>
      <w:proofErr w:type="spellStart"/>
      <w:r w:rsidRPr="00E020FE">
        <w:rPr>
          <w:rFonts w:ascii="Cambria" w:hAnsi="Cambria"/>
          <w:sz w:val="18"/>
          <w:szCs w:val="18"/>
        </w:rPr>
        <w:t>tylko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jeżeli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polega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zasobach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innych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podmiotów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podstawie</w:t>
      </w:r>
      <w:proofErr w:type="spellEnd"/>
      <w:r w:rsidRPr="00E020FE">
        <w:rPr>
          <w:rFonts w:ascii="Cambria" w:hAnsi="Cambria"/>
          <w:sz w:val="18"/>
          <w:szCs w:val="18"/>
        </w:rPr>
        <w:t xml:space="preserve"> art. 118 </w:t>
      </w:r>
      <w:proofErr w:type="spellStart"/>
      <w:r w:rsidRPr="00E020FE">
        <w:rPr>
          <w:rFonts w:ascii="Cambria" w:hAnsi="Cambria"/>
          <w:sz w:val="18"/>
          <w:szCs w:val="18"/>
        </w:rPr>
        <w:t>ustawy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Prawo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zamówień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publicznych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E7033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0070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1BB6"/>
    <w:rsid w:val="006802C0"/>
    <w:rsid w:val="00680650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2ACC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33F4C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184B"/>
    <w:rsid w:val="00EE7090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067F-4EEF-4C17-8095-F77DB147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10</cp:revision>
  <cp:lastPrinted>2021-01-22T11:33:00Z</cp:lastPrinted>
  <dcterms:created xsi:type="dcterms:W3CDTF">2021-03-25T12:33:00Z</dcterms:created>
  <dcterms:modified xsi:type="dcterms:W3CDTF">2021-06-16T13:11:00Z</dcterms:modified>
</cp:coreProperties>
</file>