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4D4FB0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Nr </w:t>
      </w:r>
      <w:r>
        <w:rPr>
          <w:rFonts w:ascii="Cambria" w:hAnsi="Cambria"/>
          <w:b/>
          <w:bCs/>
        </w:rPr>
        <w:t>3</w:t>
      </w:r>
      <w:r w:rsidRPr="004D4FB0">
        <w:rPr>
          <w:rFonts w:ascii="Cambria" w:hAnsi="Cambria"/>
          <w:b/>
          <w:bCs/>
        </w:rPr>
        <w:t xml:space="preserve">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948E8">
        <w:rPr>
          <w:rFonts w:ascii="Cambria" w:hAnsi="Cambria"/>
          <w:b/>
          <w:bCs/>
        </w:rPr>
        <w:t xml:space="preserve">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6948E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080FD3">
        <w:rPr>
          <w:rFonts w:ascii="Cambria" w:hAnsi="Cambria"/>
          <w:b/>
          <w:color w:val="auto"/>
          <w:sz w:val="24"/>
          <w:szCs w:val="24"/>
        </w:rPr>
        <w:t>2</w:t>
      </w:r>
      <w:r w:rsidRPr="004D4FB0">
        <w:rPr>
          <w:rFonts w:ascii="Cambria" w:hAnsi="Cambria"/>
          <w:b/>
          <w:color w:val="auto"/>
          <w:sz w:val="24"/>
          <w:szCs w:val="24"/>
        </w:rPr>
        <w:t>9.2021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584D44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2B2DC6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proofErr w:type="spellStart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Oswiadczenie</w:t>
            </w:r>
            <w:proofErr w:type="spellEnd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o przynależności lub braku </w:t>
            </w:r>
            <w:proofErr w:type="spellStart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6948E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publicznego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prowadzonego</w:t>
      </w:r>
      <w:proofErr w:type="spellEnd"/>
      <w:r w:rsidR="006948E8" w:rsidRPr="006948E8">
        <w:rPr>
          <w:rFonts w:ascii="Cambria" w:hAnsi="Cambria"/>
        </w:rPr>
        <w:t xml:space="preserve"> w </w:t>
      </w:r>
      <w:proofErr w:type="spellStart"/>
      <w:r w:rsidR="006948E8" w:rsidRPr="006948E8">
        <w:rPr>
          <w:rFonts w:ascii="Cambria" w:hAnsi="Cambria"/>
        </w:rPr>
        <w:t>trybie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podstawowym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na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realizację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zadania</w:t>
      </w:r>
      <w:proofErr w:type="spellEnd"/>
      <w:r w:rsidR="006948E8" w:rsidRPr="006948E8">
        <w:rPr>
          <w:rFonts w:ascii="Cambria" w:hAnsi="Cambria"/>
        </w:rPr>
        <w:t xml:space="preserve"> pn.: </w:t>
      </w:r>
      <w:r w:rsidR="006948E8" w:rsidRPr="006948E8">
        <w:rPr>
          <w:rFonts w:ascii="Cambria" w:hAnsi="Cambria" w:cstheme="minorHAnsi"/>
          <w:b/>
        </w:rPr>
        <w:t>„</w:t>
      </w:r>
      <w:proofErr w:type="spellStart"/>
      <w:r w:rsidR="00080FD3">
        <w:rPr>
          <w:rFonts w:ascii="Cambria" w:hAnsi="Cambria"/>
          <w:b/>
          <w:bCs/>
        </w:rPr>
        <w:t>Zwiększenie</w:t>
      </w:r>
      <w:proofErr w:type="spellEnd"/>
      <w:r w:rsidR="00080FD3">
        <w:rPr>
          <w:rFonts w:ascii="Cambria" w:hAnsi="Cambria"/>
          <w:b/>
          <w:bCs/>
        </w:rPr>
        <w:t xml:space="preserve"> </w:t>
      </w:r>
      <w:proofErr w:type="spellStart"/>
      <w:r w:rsidR="00080FD3">
        <w:rPr>
          <w:rFonts w:ascii="Cambria" w:hAnsi="Cambria"/>
          <w:b/>
          <w:bCs/>
        </w:rPr>
        <w:t>liczby</w:t>
      </w:r>
      <w:proofErr w:type="spellEnd"/>
      <w:r w:rsidR="00080FD3">
        <w:rPr>
          <w:rFonts w:ascii="Cambria" w:hAnsi="Cambria"/>
          <w:b/>
          <w:bCs/>
        </w:rPr>
        <w:t xml:space="preserve"> </w:t>
      </w:r>
      <w:proofErr w:type="spellStart"/>
      <w:r w:rsidR="00080FD3">
        <w:rPr>
          <w:rFonts w:ascii="Cambria" w:hAnsi="Cambria"/>
          <w:b/>
          <w:bCs/>
        </w:rPr>
        <w:t>miejsc</w:t>
      </w:r>
      <w:proofErr w:type="spellEnd"/>
      <w:r w:rsidR="00080FD3">
        <w:rPr>
          <w:rFonts w:ascii="Cambria" w:hAnsi="Cambria"/>
          <w:b/>
          <w:bCs/>
        </w:rPr>
        <w:t xml:space="preserve"> </w:t>
      </w:r>
      <w:proofErr w:type="spellStart"/>
      <w:r w:rsidR="00080FD3">
        <w:rPr>
          <w:rFonts w:ascii="Cambria" w:hAnsi="Cambria"/>
          <w:b/>
          <w:bCs/>
        </w:rPr>
        <w:t>opieki</w:t>
      </w:r>
      <w:proofErr w:type="spellEnd"/>
      <w:r w:rsidR="00080FD3">
        <w:rPr>
          <w:rFonts w:ascii="Cambria" w:hAnsi="Cambria"/>
          <w:b/>
          <w:bCs/>
        </w:rPr>
        <w:t xml:space="preserve"> w </w:t>
      </w:r>
      <w:proofErr w:type="spellStart"/>
      <w:r w:rsidR="00080FD3">
        <w:rPr>
          <w:rFonts w:ascii="Cambria" w:hAnsi="Cambria"/>
          <w:b/>
          <w:bCs/>
        </w:rPr>
        <w:t>Samorz</w:t>
      </w:r>
      <w:r w:rsidR="00634FE7">
        <w:rPr>
          <w:rFonts w:ascii="Cambria" w:hAnsi="Cambria"/>
          <w:b/>
          <w:bCs/>
        </w:rPr>
        <w:t>ądowym</w:t>
      </w:r>
      <w:proofErr w:type="spellEnd"/>
      <w:r w:rsidR="00634FE7">
        <w:rPr>
          <w:rFonts w:ascii="Cambria" w:hAnsi="Cambria"/>
          <w:b/>
          <w:bCs/>
        </w:rPr>
        <w:t xml:space="preserve"> </w:t>
      </w:r>
      <w:proofErr w:type="spellStart"/>
      <w:r w:rsidR="00634FE7">
        <w:rPr>
          <w:rFonts w:ascii="Cambria" w:hAnsi="Cambria"/>
          <w:b/>
          <w:bCs/>
        </w:rPr>
        <w:t>Żłobku</w:t>
      </w:r>
      <w:proofErr w:type="spellEnd"/>
      <w:r w:rsidR="00634FE7">
        <w:rPr>
          <w:rFonts w:ascii="Cambria" w:hAnsi="Cambria"/>
          <w:b/>
          <w:bCs/>
        </w:rPr>
        <w:t xml:space="preserve"> "</w:t>
      </w:r>
      <w:proofErr w:type="spellStart"/>
      <w:r w:rsidR="00634FE7">
        <w:rPr>
          <w:rFonts w:ascii="Cambria" w:hAnsi="Cambria"/>
          <w:b/>
          <w:bCs/>
        </w:rPr>
        <w:t>Psotna</w:t>
      </w:r>
      <w:proofErr w:type="spellEnd"/>
      <w:r w:rsidR="00634FE7">
        <w:rPr>
          <w:rFonts w:ascii="Cambria" w:hAnsi="Cambria"/>
          <w:b/>
          <w:bCs/>
        </w:rPr>
        <w:t xml:space="preserve"> </w:t>
      </w:r>
      <w:proofErr w:type="spellStart"/>
      <w:r w:rsidR="00634FE7">
        <w:rPr>
          <w:rFonts w:ascii="Cambria" w:hAnsi="Cambria"/>
          <w:b/>
          <w:bCs/>
        </w:rPr>
        <w:t>Andzia</w:t>
      </w:r>
      <w:proofErr w:type="spellEnd"/>
      <w:r w:rsidR="00634FE7">
        <w:rPr>
          <w:rFonts w:ascii="Cambria" w:hAnsi="Cambria"/>
          <w:b/>
          <w:bCs/>
        </w:rPr>
        <w:t>" w </w:t>
      </w:r>
      <w:bookmarkStart w:id="0" w:name="_GoBack"/>
      <w:bookmarkEnd w:id="0"/>
      <w:r w:rsidR="00080FD3">
        <w:rPr>
          <w:rFonts w:ascii="Cambria" w:hAnsi="Cambria"/>
          <w:b/>
          <w:bCs/>
        </w:rPr>
        <w:t xml:space="preserve">Przecławiu </w:t>
      </w:r>
      <w:proofErr w:type="spellStart"/>
      <w:r w:rsidR="00080FD3">
        <w:rPr>
          <w:rFonts w:ascii="Cambria" w:hAnsi="Cambria"/>
          <w:b/>
          <w:bCs/>
        </w:rPr>
        <w:t>poprzez</w:t>
      </w:r>
      <w:proofErr w:type="spellEnd"/>
      <w:r w:rsidR="00080FD3">
        <w:rPr>
          <w:rFonts w:ascii="Cambria" w:hAnsi="Cambria"/>
          <w:b/>
          <w:bCs/>
        </w:rPr>
        <w:t xml:space="preserve"> </w:t>
      </w:r>
      <w:proofErr w:type="spellStart"/>
      <w:r w:rsidR="00080FD3">
        <w:rPr>
          <w:rFonts w:ascii="Cambria" w:hAnsi="Cambria"/>
          <w:b/>
          <w:bCs/>
        </w:rPr>
        <w:t>budowę</w:t>
      </w:r>
      <w:proofErr w:type="spellEnd"/>
      <w:r w:rsidR="00080FD3">
        <w:rPr>
          <w:rFonts w:ascii="Cambria" w:hAnsi="Cambria"/>
          <w:b/>
          <w:bCs/>
        </w:rPr>
        <w:t xml:space="preserve"> </w:t>
      </w:r>
      <w:proofErr w:type="spellStart"/>
      <w:r w:rsidR="00080FD3">
        <w:rPr>
          <w:rFonts w:ascii="Cambria" w:hAnsi="Cambria"/>
          <w:b/>
          <w:bCs/>
        </w:rPr>
        <w:t>placu</w:t>
      </w:r>
      <w:proofErr w:type="spellEnd"/>
      <w:r w:rsidR="00080FD3">
        <w:rPr>
          <w:rFonts w:ascii="Cambria" w:hAnsi="Cambria"/>
          <w:b/>
          <w:bCs/>
        </w:rPr>
        <w:t xml:space="preserve"> </w:t>
      </w:r>
      <w:proofErr w:type="spellStart"/>
      <w:r w:rsidR="00080FD3">
        <w:rPr>
          <w:rFonts w:ascii="Cambria" w:hAnsi="Cambria"/>
          <w:b/>
          <w:bCs/>
        </w:rPr>
        <w:t>zabaw</w:t>
      </w:r>
      <w:proofErr w:type="spellEnd"/>
      <w:r w:rsidR="006948E8" w:rsidRPr="006948E8">
        <w:rPr>
          <w:rFonts w:ascii="Cambria" w:hAnsi="Cambria"/>
          <w:b/>
          <w:bCs/>
        </w:rPr>
        <w:t xml:space="preserve">” -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Znak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sprawy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:  </w:t>
      </w:r>
      <w:r w:rsidR="006948E8" w:rsidRPr="006948E8">
        <w:rPr>
          <w:rFonts w:ascii="Cambria" w:hAnsi="Cambria"/>
          <w:b/>
        </w:rPr>
        <w:t>IR.271.</w:t>
      </w:r>
      <w:r w:rsidR="00080FD3">
        <w:rPr>
          <w:rFonts w:ascii="Cambria" w:hAnsi="Cambria"/>
          <w:b/>
        </w:rPr>
        <w:t>2</w:t>
      </w:r>
      <w:r w:rsidR="006948E8" w:rsidRPr="006948E8">
        <w:rPr>
          <w:rFonts w:ascii="Cambria" w:hAnsi="Cambria"/>
          <w:b/>
        </w:rPr>
        <w:t>9.2021</w:t>
      </w:r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DB6512" w:rsidRPr="00A857B8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433A9F" w:rsidRPr="00A857B8" w:rsidRDefault="00EA7159" w:rsidP="00584D44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433A9F" w:rsidRPr="00A857B8" w:rsidRDefault="00433A9F" w:rsidP="00584D44">
      <w:pPr>
        <w:spacing w:line="271" w:lineRule="auto"/>
        <w:jc w:val="both"/>
        <w:rPr>
          <w:rFonts w:ascii="Cambria" w:hAnsi="Cambria" w:cs="Arial"/>
          <w:lang w:val="pl-PL"/>
        </w:rPr>
      </w:pPr>
    </w:p>
    <w:p w:rsidR="00DB6512" w:rsidRDefault="00DB6512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DB6512" w:rsidRDefault="00DB6512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4A" w:rsidRDefault="004B514A" w:rsidP="00AC1A4B">
      <w:r>
        <w:separator/>
      </w:r>
    </w:p>
  </w:endnote>
  <w:endnote w:type="continuationSeparator" w:id="0">
    <w:p w:rsidR="004B514A" w:rsidRDefault="004B514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34FE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34FE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4A" w:rsidRDefault="004B514A" w:rsidP="00AC1A4B">
      <w:r>
        <w:separator/>
      </w:r>
    </w:p>
  </w:footnote>
  <w:footnote w:type="continuationSeparator" w:id="0">
    <w:p w:rsidR="004B514A" w:rsidRDefault="004B514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0FD3"/>
    <w:rsid w:val="000850C2"/>
    <w:rsid w:val="000879B8"/>
    <w:rsid w:val="00096CD5"/>
    <w:rsid w:val="00097572"/>
    <w:rsid w:val="000A1641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14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4FE7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C5C3-FBD9-435A-91ED-8A89274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7</cp:revision>
  <cp:lastPrinted>2021-01-22T11:33:00Z</cp:lastPrinted>
  <dcterms:created xsi:type="dcterms:W3CDTF">2021-03-25T12:39:00Z</dcterms:created>
  <dcterms:modified xsi:type="dcterms:W3CDTF">2021-06-17T06:14:00Z</dcterms:modified>
</cp:coreProperties>
</file>