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A155C8" w:rsidRDefault="006948E8" w:rsidP="006948E8">
      <w:pP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A155C8">
        <w:rPr>
          <w:rFonts w:ascii="Cambria" w:hAnsi="Cambria"/>
          <w:b/>
          <w:bCs/>
          <w:lang w:val="pl-PL"/>
        </w:rPr>
        <w:t>Załącznik Nr 3 do SWZ</w:t>
      </w:r>
    </w:p>
    <w:p w:rsidR="006948E8" w:rsidRPr="006948E8" w:rsidRDefault="006948E8" w:rsidP="006948E8">
      <w:pPr>
        <w:spacing w:line="271" w:lineRule="auto"/>
        <w:jc w:val="center"/>
        <w:rPr>
          <w:rFonts w:ascii="Cambria" w:eastAsia="Verdana,Bold" w:hAnsi="Cambria" w:cs="Arial"/>
          <w:b/>
          <w:bCs/>
          <w:lang w:val="pl-PL" w:eastAsia="pl-PL"/>
        </w:rPr>
      </w:pPr>
      <w:r w:rsidRPr="00A155C8">
        <w:rPr>
          <w:rFonts w:ascii="Cambria" w:hAnsi="Cambria"/>
          <w:b/>
          <w:bCs/>
          <w:lang w:val="pl-PL"/>
        </w:rPr>
        <w:t xml:space="preserve">Wzór oświadczenia o </w:t>
      </w: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przynależności lub braku </w:t>
      </w:r>
      <w:proofErr w:type="spellStart"/>
      <w:r w:rsidRPr="006948E8">
        <w:rPr>
          <w:rFonts w:ascii="Cambria" w:eastAsia="Verdana,Bold" w:hAnsi="Cambria" w:cs="Arial"/>
          <w:b/>
          <w:bCs/>
          <w:lang w:val="pl-PL" w:eastAsia="pl-PL"/>
        </w:rPr>
        <w:t>przynależnosci</w:t>
      </w:r>
      <w:proofErr w:type="spellEnd"/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do tej samej </w:t>
      </w:r>
    </w:p>
    <w:p w:rsidR="006948E8" w:rsidRPr="00A155C8" w:rsidRDefault="006948E8" w:rsidP="006948E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    grupy kapitałowej</w:t>
      </w:r>
    </w:p>
    <w:p w:rsidR="006948E8" w:rsidRPr="005914B0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D4FB0">
        <w:rPr>
          <w:rFonts w:ascii="Cambria" w:hAnsi="Cambria"/>
          <w:b/>
          <w:color w:val="auto"/>
          <w:sz w:val="24"/>
          <w:szCs w:val="24"/>
        </w:rPr>
        <w:t>IR.271.</w:t>
      </w:r>
      <w:r w:rsidR="00BF4BB9">
        <w:rPr>
          <w:rFonts w:ascii="Cambria" w:hAnsi="Cambria"/>
          <w:b/>
          <w:color w:val="auto"/>
          <w:sz w:val="24"/>
          <w:szCs w:val="24"/>
        </w:rPr>
        <w:t>52</w:t>
      </w:r>
      <w:r w:rsidRPr="004D4FB0">
        <w:rPr>
          <w:rFonts w:ascii="Cambria" w:hAnsi="Cambria"/>
          <w:b/>
          <w:color w:val="auto"/>
          <w:sz w:val="24"/>
          <w:szCs w:val="24"/>
        </w:rPr>
        <w:t>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948E8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B2DC6" w:rsidRPr="00A155C8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2B2DC6" w:rsidRPr="006948E8" w:rsidRDefault="00EE71AB" w:rsidP="00584D44">
            <w:pPr>
              <w:spacing w:line="271" w:lineRule="auto"/>
              <w:jc w:val="center"/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Oś</w:t>
            </w:r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wiadczenie o przynależności lub braku </w:t>
            </w:r>
            <w:proofErr w:type="spellStart"/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przynależnosci</w:t>
            </w:r>
            <w:proofErr w:type="spellEnd"/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do tej samej </w:t>
            </w:r>
          </w:p>
          <w:p w:rsidR="002B2DC6" w:rsidRPr="00584D44" w:rsidRDefault="002B2DC6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6948E8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948E8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948E8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   (pełna nazwa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(adres siedziby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6A0A40" w:rsidRPr="00DA1AE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6948E8" w:rsidRPr="006948E8" w:rsidRDefault="00154D25" w:rsidP="006948E8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eastAsia="Verdana,Bold" w:hAnsi="Cambria" w:cs="Arial"/>
          <w:b/>
          <w:bCs/>
          <w:i/>
          <w:iCs/>
          <w:color w:val="000000"/>
          <w:lang w:val="pl-PL"/>
        </w:rPr>
      </w:pPr>
      <w:r w:rsidRPr="006948E8">
        <w:rPr>
          <w:rFonts w:ascii="Cambria" w:hAnsi="Cambria" w:cs="Arial"/>
          <w:lang w:val="pl-PL"/>
        </w:rPr>
        <w:t xml:space="preserve">w odpowiedzi na </w:t>
      </w:r>
      <w:r w:rsidR="00DB6512" w:rsidRPr="006948E8">
        <w:rPr>
          <w:rFonts w:ascii="Cambria" w:hAnsi="Cambria" w:cs="Arial"/>
          <w:lang w:val="pl-PL"/>
        </w:rPr>
        <w:t>wezwanie Zama</w:t>
      </w:r>
      <w:r w:rsidR="006948E8">
        <w:rPr>
          <w:rFonts w:ascii="Cambria" w:hAnsi="Cambria" w:cs="Arial"/>
          <w:lang w:val="pl-PL"/>
        </w:rPr>
        <w:t>wiającego w odniesieniu do postę</w:t>
      </w:r>
      <w:r w:rsidR="00DB6512" w:rsidRPr="006948E8">
        <w:rPr>
          <w:rFonts w:ascii="Cambria" w:hAnsi="Cambria" w:cs="Arial"/>
          <w:lang w:val="pl-PL"/>
        </w:rPr>
        <w:t>powania o udzielenie zamówienia</w:t>
      </w:r>
      <w:r w:rsidR="006948E8" w:rsidRPr="00A155C8">
        <w:rPr>
          <w:rFonts w:ascii="Cambria" w:hAnsi="Cambria"/>
          <w:lang w:val="pl-PL"/>
        </w:rPr>
        <w:t xml:space="preserve"> publicznego prowadzonego w trybie podstawowym na realizację zadania pn.: </w:t>
      </w:r>
      <w:r w:rsidR="006948E8" w:rsidRPr="00A155C8">
        <w:rPr>
          <w:rFonts w:ascii="Cambria" w:hAnsi="Cambria" w:cstheme="minorHAnsi"/>
          <w:b/>
          <w:lang w:val="pl-PL"/>
        </w:rPr>
        <w:t>„</w:t>
      </w:r>
      <w:proofErr w:type="spellStart"/>
      <w:r w:rsidR="00BF4BB9" w:rsidRPr="00BF4BB9">
        <w:rPr>
          <w:rFonts w:ascii="Cambria" w:hAnsi="Cambria"/>
          <w:b/>
        </w:rPr>
        <w:t>Zaciągnięcie</w:t>
      </w:r>
      <w:proofErr w:type="spellEnd"/>
      <w:r w:rsidR="00BF4BB9" w:rsidRPr="00BF4BB9">
        <w:rPr>
          <w:rFonts w:ascii="Cambria" w:hAnsi="Cambria"/>
          <w:b/>
        </w:rPr>
        <w:t xml:space="preserve"> </w:t>
      </w:r>
      <w:proofErr w:type="spellStart"/>
      <w:r w:rsidR="00BF4BB9" w:rsidRPr="00BF4BB9">
        <w:rPr>
          <w:rFonts w:ascii="Cambria" w:hAnsi="Cambria"/>
          <w:b/>
        </w:rPr>
        <w:t>kredytu</w:t>
      </w:r>
      <w:proofErr w:type="spellEnd"/>
      <w:r w:rsidR="00BF4BB9" w:rsidRPr="00BF4BB9">
        <w:rPr>
          <w:rFonts w:ascii="Cambria" w:hAnsi="Cambria"/>
          <w:b/>
        </w:rPr>
        <w:t xml:space="preserve"> </w:t>
      </w:r>
      <w:proofErr w:type="spellStart"/>
      <w:r w:rsidR="00BF4BB9" w:rsidRPr="00BF4BB9">
        <w:rPr>
          <w:rFonts w:ascii="Cambria" w:hAnsi="Cambria"/>
          <w:b/>
        </w:rPr>
        <w:t>długoterminowego</w:t>
      </w:r>
      <w:proofErr w:type="spellEnd"/>
      <w:r w:rsidR="00BF4BB9" w:rsidRPr="00BF4BB9">
        <w:rPr>
          <w:rFonts w:ascii="Cambria" w:hAnsi="Cambria"/>
          <w:b/>
        </w:rPr>
        <w:t xml:space="preserve"> </w:t>
      </w:r>
      <w:proofErr w:type="spellStart"/>
      <w:r w:rsidR="00BF4BB9" w:rsidRPr="00BF4BB9">
        <w:rPr>
          <w:rFonts w:ascii="Cambria" w:hAnsi="Cambria"/>
          <w:b/>
        </w:rPr>
        <w:t>na</w:t>
      </w:r>
      <w:proofErr w:type="spellEnd"/>
      <w:r w:rsidR="00BF4BB9" w:rsidRPr="00BF4BB9">
        <w:rPr>
          <w:rFonts w:ascii="Cambria" w:hAnsi="Cambria"/>
          <w:b/>
        </w:rPr>
        <w:t xml:space="preserve"> </w:t>
      </w:r>
      <w:proofErr w:type="spellStart"/>
      <w:r w:rsidR="00BF4BB9" w:rsidRPr="00BF4BB9">
        <w:rPr>
          <w:rFonts w:ascii="Cambria" w:hAnsi="Cambria"/>
          <w:b/>
        </w:rPr>
        <w:t>sfin</w:t>
      </w:r>
      <w:r w:rsidR="00BF4BB9">
        <w:rPr>
          <w:rFonts w:ascii="Cambria" w:hAnsi="Cambria"/>
          <w:b/>
        </w:rPr>
        <w:t>ansowanie</w:t>
      </w:r>
      <w:proofErr w:type="spellEnd"/>
      <w:r w:rsidR="00BF4BB9">
        <w:rPr>
          <w:rFonts w:ascii="Cambria" w:hAnsi="Cambria"/>
          <w:b/>
        </w:rPr>
        <w:t xml:space="preserve"> </w:t>
      </w:r>
      <w:proofErr w:type="spellStart"/>
      <w:r w:rsidR="00BF4BB9">
        <w:rPr>
          <w:rFonts w:ascii="Cambria" w:hAnsi="Cambria"/>
          <w:b/>
        </w:rPr>
        <w:t>częściowego</w:t>
      </w:r>
      <w:proofErr w:type="spellEnd"/>
      <w:r w:rsidR="00BF4BB9">
        <w:rPr>
          <w:rFonts w:ascii="Cambria" w:hAnsi="Cambria"/>
          <w:b/>
        </w:rPr>
        <w:t xml:space="preserve"> </w:t>
      </w:r>
      <w:proofErr w:type="spellStart"/>
      <w:r w:rsidR="00BF4BB9">
        <w:rPr>
          <w:rFonts w:ascii="Cambria" w:hAnsi="Cambria"/>
          <w:b/>
        </w:rPr>
        <w:t>deficytu</w:t>
      </w:r>
      <w:proofErr w:type="spellEnd"/>
      <w:r w:rsidR="00BF4BB9">
        <w:rPr>
          <w:rFonts w:ascii="Cambria" w:hAnsi="Cambria"/>
          <w:b/>
        </w:rPr>
        <w:t xml:space="preserve"> </w:t>
      </w:r>
      <w:proofErr w:type="spellStart"/>
      <w:r w:rsidR="00BF4BB9" w:rsidRPr="00BF4BB9">
        <w:rPr>
          <w:rFonts w:ascii="Cambria" w:hAnsi="Cambria"/>
          <w:b/>
        </w:rPr>
        <w:t>oraz</w:t>
      </w:r>
      <w:proofErr w:type="spellEnd"/>
      <w:r w:rsidR="00BF4BB9" w:rsidRPr="00BF4BB9">
        <w:rPr>
          <w:rFonts w:ascii="Cambria" w:hAnsi="Cambria"/>
          <w:b/>
        </w:rPr>
        <w:t xml:space="preserve"> </w:t>
      </w:r>
      <w:proofErr w:type="spellStart"/>
      <w:r w:rsidR="00BF4BB9" w:rsidRPr="00BF4BB9">
        <w:rPr>
          <w:rFonts w:ascii="Cambria" w:hAnsi="Cambria"/>
          <w:b/>
        </w:rPr>
        <w:t>spłatę</w:t>
      </w:r>
      <w:proofErr w:type="spellEnd"/>
      <w:r w:rsidR="00BF4BB9" w:rsidRPr="00BF4BB9">
        <w:rPr>
          <w:rFonts w:ascii="Cambria" w:hAnsi="Cambria"/>
          <w:b/>
        </w:rPr>
        <w:t xml:space="preserve"> rat </w:t>
      </w:r>
      <w:proofErr w:type="spellStart"/>
      <w:r w:rsidR="00BF4BB9" w:rsidRPr="00BF4BB9">
        <w:rPr>
          <w:rFonts w:ascii="Cambria" w:hAnsi="Cambria"/>
          <w:b/>
        </w:rPr>
        <w:t>kredytów</w:t>
      </w:r>
      <w:proofErr w:type="spellEnd"/>
      <w:r w:rsidR="00BF4BB9" w:rsidRPr="00BF4BB9">
        <w:rPr>
          <w:rFonts w:ascii="Cambria" w:hAnsi="Cambria"/>
          <w:b/>
        </w:rPr>
        <w:t xml:space="preserve"> </w:t>
      </w:r>
      <w:r w:rsidR="006948E8" w:rsidRPr="00BF4BB9">
        <w:rPr>
          <w:rFonts w:ascii="Cambria" w:hAnsi="Cambria"/>
          <w:b/>
          <w:bCs/>
          <w:lang w:val="pl-PL"/>
        </w:rPr>
        <w:t xml:space="preserve">” - </w:t>
      </w:r>
      <w:r w:rsidR="006948E8" w:rsidRPr="00BF4BB9">
        <w:rPr>
          <w:rFonts w:ascii="Cambria" w:eastAsia="HG Mincho Light J" w:hAnsi="Cambria" w:cstheme="minorHAnsi"/>
          <w:b/>
          <w:iCs/>
          <w:lang w:val="pl-PL"/>
        </w:rPr>
        <w:t>Znak sprawy</w:t>
      </w:r>
      <w:r w:rsidR="006948E8" w:rsidRPr="00A155C8">
        <w:rPr>
          <w:rFonts w:ascii="Cambria" w:eastAsia="HG Mincho Light J" w:hAnsi="Cambria" w:cstheme="minorHAnsi"/>
          <w:b/>
          <w:iCs/>
          <w:lang w:val="pl-PL"/>
        </w:rPr>
        <w:t xml:space="preserve">:  </w:t>
      </w:r>
      <w:r w:rsidR="00BF4BB9">
        <w:rPr>
          <w:rFonts w:ascii="Cambria" w:hAnsi="Cambria"/>
          <w:b/>
          <w:lang w:val="pl-PL"/>
        </w:rPr>
        <w:t>IR.271.52</w:t>
      </w:r>
      <w:bookmarkStart w:id="0" w:name="_GoBack"/>
      <w:bookmarkEnd w:id="0"/>
      <w:r w:rsidR="006948E8" w:rsidRPr="00A155C8">
        <w:rPr>
          <w:rFonts w:ascii="Cambria" w:hAnsi="Cambria"/>
          <w:b/>
          <w:lang w:val="pl-PL"/>
        </w:rPr>
        <w:t>.2021</w:t>
      </w:r>
    </w:p>
    <w:p w:rsidR="006A0A40" w:rsidRPr="00A857B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lang w:val="pl-PL"/>
        </w:rPr>
      </w:pPr>
    </w:p>
    <w:p w:rsidR="006A0A40" w:rsidRPr="00A857B8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Informuję</w:t>
      </w:r>
      <w:r w:rsidR="00DB6512" w:rsidRPr="00A857B8">
        <w:rPr>
          <w:rFonts w:ascii="Cambria" w:hAnsi="Cambria" w:cs="Arial"/>
          <w:lang w:val="pl-PL"/>
        </w:rPr>
        <w:t>(my), że W</w:t>
      </w:r>
      <w:r w:rsidRPr="00A857B8">
        <w:rPr>
          <w:rFonts w:ascii="Cambria" w:hAnsi="Cambria" w:cs="Arial"/>
          <w:lang w:val="pl-PL"/>
        </w:rPr>
        <w:t>ykonawca, którego reprezentuję</w:t>
      </w:r>
      <w:r w:rsidR="00154D25" w:rsidRPr="00A857B8">
        <w:rPr>
          <w:rFonts w:ascii="Cambria" w:hAnsi="Cambria" w:cs="Arial"/>
          <w:lang w:val="pl-PL"/>
        </w:rPr>
        <w:t xml:space="preserve">(my) nie należy do grupy </w:t>
      </w:r>
      <w:r w:rsidR="005366E6" w:rsidRPr="00A857B8">
        <w:rPr>
          <w:rFonts w:ascii="Cambria" w:hAnsi="Cambria" w:cs="Arial"/>
          <w:lang w:val="pl-PL"/>
        </w:rPr>
        <w:t>k</w:t>
      </w:r>
      <w:r w:rsidR="00154D25" w:rsidRPr="00A857B8">
        <w:rPr>
          <w:rFonts w:ascii="Cambria" w:hAnsi="Cambria" w:cs="Arial"/>
          <w:lang w:val="pl-PL"/>
        </w:rPr>
        <w:t>api</w:t>
      </w:r>
      <w:r w:rsidR="005C26C5" w:rsidRPr="00A857B8">
        <w:rPr>
          <w:rFonts w:ascii="Cambria" w:hAnsi="Cambria" w:cs="Arial"/>
          <w:lang w:val="pl-PL"/>
        </w:rPr>
        <w:t xml:space="preserve">tałowej, </w:t>
      </w:r>
      <w:r w:rsidR="005104D2" w:rsidRPr="00A857B8">
        <w:rPr>
          <w:rFonts w:ascii="Cambria" w:hAnsi="Cambria" w:cs="Arial"/>
          <w:lang w:val="pl-PL"/>
        </w:rPr>
        <w:t>o </w:t>
      </w:r>
      <w:r w:rsidR="005C26C5"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 xml:space="preserve">5 </w:t>
      </w:r>
      <w:r w:rsidR="00154D25" w:rsidRPr="00A857B8">
        <w:rPr>
          <w:rFonts w:ascii="Cambria" w:hAnsi="Cambria" w:cs="Arial"/>
          <w:lang w:val="pl-PL"/>
        </w:rPr>
        <w:t xml:space="preserve">ustawy </w:t>
      </w:r>
      <w:r w:rsidRPr="00A857B8">
        <w:rPr>
          <w:rFonts w:ascii="Cambria" w:hAnsi="Cambria" w:cs="Arial"/>
          <w:lang w:val="pl-PL"/>
        </w:rPr>
        <w:t>Pzp</w:t>
      </w:r>
      <w:r w:rsidR="00154D25" w:rsidRPr="00A857B8">
        <w:rPr>
          <w:rFonts w:ascii="Cambria" w:hAnsi="Cambria" w:cs="Arial"/>
          <w:lang w:val="pl-PL"/>
        </w:rPr>
        <w:t xml:space="preserve">. </w:t>
      </w:r>
    </w:p>
    <w:p w:rsidR="00EA7159" w:rsidRPr="00A857B8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</w:t>
      </w:r>
      <w:r w:rsidR="00DB6512" w:rsidRPr="00A857B8">
        <w:rPr>
          <w:rFonts w:ascii="Cambria" w:hAnsi="Cambria" w:cs="Arial"/>
          <w:lang w:val="pl-PL"/>
        </w:rPr>
        <w:t>nformuję (my), że W</w:t>
      </w:r>
      <w:r w:rsidRPr="00A857B8">
        <w:rPr>
          <w:rFonts w:ascii="Cambria" w:hAnsi="Cambria" w:cs="Arial"/>
          <w:lang w:val="pl-PL"/>
        </w:rPr>
        <w:t>ykonawca, którego reprezentuję (my)</w:t>
      </w:r>
      <w:r w:rsidR="005104D2" w:rsidRPr="00A857B8">
        <w:rPr>
          <w:rFonts w:ascii="Cambria" w:hAnsi="Cambria" w:cs="Arial"/>
          <w:lang w:val="pl-PL"/>
        </w:rPr>
        <w:t xml:space="preserve"> należy do grupy kapitałowej, o </w:t>
      </w:r>
      <w:r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>5</w:t>
      </w:r>
      <w:r w:rsidRPr="00A857B8">
        <w:rPr>
          <w:rFonts w:ascii="Cambria" w:hAnsi="Cambria" w:cs="Arial"/>
          <w:lang w:val="pl-PL"/>
        </w:rPr>
        <w:t xml:space="preserve"> ustawy </w:t>
      </w:r>
      <w:r w:rsidR="002B2DC6" w:rsidRPr="00A857B8">
        <w:rPr>
          <w:rFonts w:ascii="Cambria" w:hAnsi="Cambria" w:cs="Arial"/>
          <w:lang w:val="pl-PL"/>
        </w:rPr>
        <w:t>Pzp</w:t>
      </w:r>
      <w:r w:rsidRPr="00A857B8">
        <w:rPr>
          <w:rFonts w:ascii="Cambria" w:hAnsi="Cambria" w:cs="Arial"/>
          <w:lang w:val="pl-PL"/>
        </w:rPr>
        <w:t xml:space="preserve">. </w:t>
      </w:r>
      <w:r w:rsidR="00EA7159" w:rsidRPr="00A857B8">
        <w:rPr>
          <w:rFonts w:ascii="Cambria" w:eastAsiaTheme="minorHAnsi" w:hAnsi="Cambria" w:cs="Arial"/>
          <w:lang w:val="pl-PL"/>
        </w:rPr>
        <w:t xml:space="preserve">Jednocześnie załączam dokumenty/informacje </w:t>
      </w:r>
      <w:r w:rsidR="00EA7159" w:rsidRPr="00A857B8">
        <w:rPr>
          <w:rFonts w:ascii="Cambria" w:eastAsiaTheme="minorHAnsi" w:hAnsi="Cambria" w:cs="Arial"/>
          <w:i/>
          <w:iCs/>
          <w:lang w:val="pl-PL"/>
        </w:rPr>
        <w:t>(wymienić poniżej i załączyć do oferty)</w:t>
      </w:r>
      <w:r w:rsidR="00EA7159" w:rsidRPr="00A857B8">
        <w:rPr>
          <w:rFonts w:ascii="Cambria" w:eastAsiaTheme="minorHAnsi" w:hAnsi="Cambria" w:cs="Arial"/>
          <w:lang w:val="pl-PL"/>
        </w:rPr>
        <w:t>: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……………………………………………………………………..;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……………………………………………………………………...;</w:t>
      </w:r>
    </w:p>
    <w:p w:rsidR="00DB6512" w:rsidRPr="00EC7CAE" w:rsidRDefault="00EA7159" w:rsidP="00EC7CAE">
      <w:pPr>
        <w:spacing w:line="271" w:lineRule="auto"/>
        <w:ind w:left="705"/>
        <w:jc w:val="both"/>
        <w:rPr>
          <w:rFonts w:ascii="Cambria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potwier</w:t>
      </w:r>
      <w:r w:rsidR="00DB6512" w:rsidRPr="00A857B8">
        <w:rPr>
          <w:rFonts w:ascii="Cambria" w:eastAsiaTheme="minorHAnsi" w:hAnsi="Cambria" w:cs="Arial"/>
          <w:lang w:val="pl-PL"/>
        </w:rPr>
        <w:t>dzające, że powiązania z innym W</w:t>
      </w:r>
      <w:r w:rsidRPr="00A857B8">
        <w:rPr>
          <w:rFonts w:ascii="Cambria" w:eastAsiaTheme="minorHAnsi" w:hAnsi="Cambria" w:cs="Arial"/>
          <w:lang w:val="pl-PL"/>
        </w:rPr>
        <w:t xml:space="preserve">ykonawcą nie prowadzą do zakłócenia </w:t>
      </w:r>
      <w:r w:rsidR="00584D44" w:rsidRPr="00A857B8">
        <w:rPr>
          <w:rFonts w:ascii="Cambria" w:eastAsiaTheme="minorHAnsi" w:hAnsi="Cambria" w:cs="Arial"/>
          <w:lang w:val="pl-PL"/>
        </w:rPr>
        <w:t>konkurencji</w:t>
      </w:r>
      <w:r w:rsidR="006A0A40" w:rsidRPr="00A857B8">
        <w:rPr>
          <w:rFonts w:ascii="Cambria" w:eastAsiaTheme="minorHAnsi" w:hAnsi="Cambria" w:cs="Arial"/>
          <w:lang w:val="pl-PL"/>
        </w:rPr>
        <w:t xml:space="preserve">  </w:t>
      </w:r>
      <w:r w:rsidR="004572A4" w:rsidRPr="00A857B8">
        <w:rPr>
          <w:rFonts w:ascii="Cambria" w:eastAsiaTheme="minorHAnsi" w:hAnsi="Cambria" w:cs="Arial"/>
          <w:lang w:val="pl-PL"/>
        </w:rPr>
        <w:t>w</w:t>
      </w:r>
      <w:r w:rsidRPr="00A857B8">
        <w:rPr>
          <w:rFonts w:ascii="Cambria" w:eastAsiaTheme="minorHAnsi" w:hAnsi="Cambria" w:cs="Arial"/>
          <w:lang w:val="pl-PL"/>
        </w:rPr>
        <w:t xml:space="preserve"> przedmiotowym postępowaniu</w:t>
      </w:r>
    </w:p>
    <w:p w:rsidR="00A857B8" w:rsidRPr="006948E8" w:rsidRDefault="00A857B8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495902" w:rsidRPr="006948E8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>Uwaga! Należy wypełnić pkt 1) albo pkt 2).</w:t>
      </w:r>
    </w:p>
    <w:p w:rsidR="004F6ADF" w:rsidRPr="006948E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Niniejszy formularz </w:t>
      </w:r>
      <w:r w:rsidR="00BC3520" w:rsidRPr="006948E8">
        <w:rPr>
          <w:rFonts w:ascii="Cambria" w:hAnsi="Cambria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2E5487" w:rsidRPr="00E36302" w:rsidRDefault="004F6ADF" w:rsidP="00A857B8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E36302">
        <w:rPr>
          <w:rFonts w:ascii="Cambria" w:hAnsi="Cambria" w:cs="Arial"/>
          <w:i/>
          <w:sz w:val="22"/>
          <w:szCs w:val="22"/>
          <w:lang w:val="pl-PL"/>
        </w:rPr>
        <w:t>W przypadku Wykonawców wspólnie ubiegających się o udzielenie zamówienia składa</w:t>
      </w:r>
      <w:r w:rsidR="00E36302">
        <w:rPr>
          <w:rFonts w:ascii="Cambria" w:hAnsi="Cambria" w:cs="Arial"/>
          <w:i/>
          <w:sz w:val="22"/>
          <w:szCs w:val="22"/>
          <w:lang w:val="pl-PL"/>
        </w:rPr>
        <w:t xml:space="preserve"> go każdy z członków konsorcjum.</w:t>
      </w:r>
    </w:p>
    <w:sectPr w:rsidR="002E5487" w:rsidRPr="00E3630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C9" w:rsidRDefault="001E23C9" w:rsidP="00AC1A4B">
      <w:r>
        <w:separator/>
      </w:r>
    </w:p>
  </w:endnote>
  <w:endnote w:type="continuationSeparator" w:id="0">
    <w:p w:rsidR="001E23C9" w:rsidRDefault="001E23C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F4BB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F4BB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C9" w:rsidRDefault="001E23C9" w:rsidP="00AC1A4B">
      <w:r>
        <w:separator/>
      </w:r>
    </w:p>
  </w:footnote>
  <w:footnote w:type="continuationSeparator" w:id="0">
    <w:p w:rsidR="001E23C9" w:rsidRDefault="001E23C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23C9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51B7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55C8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4BB9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2C24-317A-4E64-A4C8-F89058DB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10</cp:revision>
  <cp:lastPrinted>2021-01-22T11:33:00Z</cp:lastPrinted>
  <dcterms:created xsi:type="dcterms:W3CDTF">2021-03-25T12:39:00Z</dcterms:created>
  <dcterms:modified xsi:type="dcterms:W3CDTF">2021-08-30T12:24:00Z</dcterms:modified>
</cp:coreProperties>
</file>