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A155C8" w:rsidRDefault="006948E8" w:rsidP="006948E8">
      <w:pP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A155C8">
        <w:rPr>
          <w:rFonts w:ascii="Cambria" w:hAnsi="Cambria"/>
          <w:b/>
          <w:bCs/>
          <w:lang w:val="pl-PL"/>
        </w:rPr>
        <w:t>Załącznik Nr 3 do SWZ</w:t>
      </w:r>
    </w:p>
    <w:p w:rsidR="006948E8" w:rsidRPr="006948E8" w:rsidRDefault="006948E8" w:rsidP="006948E8">
      <w:pPr>
        <w:spacing w:line="271" w:lineRule="auto"/>
        <w:jc w:val="center"/>
        <w:rPr>
          <w:rFonts w:ascii="Cambria" w:eastAsia="Verdana,Bold" w:hAnsi="Cambria" w:cs="Arial"/>
          <w:b/>
          <w:bCs/>
          <w:lang w:val="pl-PL" w:eastAsia="pl-PL"/>
        </w:rPr>
      </w:pPr>
      <w:r w:rsidRPr="00A155C8">
        <w:rPr>
          <w:rFonts w:ascii="Cambria" w:hAnsi="Cambria"/>
          <w:b/>
          <w:bCs/>
          <w:lang w:val="pl-PL"/>
        </w:rPr>
        <w:t xml:space="preserve">Wzór oświadczenia o </w:t>
      </w: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przynależności lub braku </w:t>
      </w:r>
      <w:proofErr w:type="spellStart"/>
      <w:r w:rsidRPr="006948E8">
        <w:rPr>
          <w:rFonts w:ascii="Cambria" w:eastAsia="Verdana,Bold" w:hAnsi="Cambria" w:cs="Arial"/>
          <w:b/>
          <w:bCs/>
          <w:lang w:val="pl-PL" w:eastAsia="pl-PL"/>
        </w:rPr>
        <w:t>przynależnosci</w:t>
      </w:r>
      <w:proofErr w:type="spellEnd"/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do tej samej </w:t>
      </w:r>
    </w:p>
    <w:p w:rsidR="006948E8" w:rsidRPr="00A155C8" w:rsidRDefault="006948E8" w:rsidP="006948E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6948E8">
        <w:rPr>
          <w:rFonts w:ascii="Cambria" w:eastAsia="Verdana,Bold" w:hAnsi="Cambria" w:cs="Arial"/>
          <w:b/>
          <w:bCs/>
          <w:lang w:val="pl-PL" w:eastAsia="pl-PL"/>
        </w:rPr>
        <w:t xml:space="preserve">     grupy kapitałowej</w:t>
      </w:r>
    </w:p>
    <w:p w:rsidR="006948E8" w:rsidRPr="005914B0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4D4FB0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4D4FB0">
        <w:rPr>
          <w:rFonts w:ascii="Cambria" w:hAnsi="Cambria"/>
          <w:b/>
          <w:color w:val="auto"/>
          <w:sz w:val="24"/>
          <w:szCs w:val="24"/>
        </w:rPr>
        <w:t>IR.271.</w:t>
      </w:r>
      <w:r w:rsidR="00386B8E">
        <w:rPr>
          <w:rFonts w:ascii="Cambria" w:hAnsi="Cambria"/>
          <w:b/>
          <w:color w:val="auto"/>
          <w:sz w:val="24"/>
          <w:szCs w:val="24"/>
        </w:rPr>
        <w:t>60</w:t>
      </w:r>
      <w:r w:rsidRPr="004D4FB0">
        <w:rPr>
          <w:rFonts w:ascii="Cambria" w:hAnsi="Cambria"/>
          <w:b/>
          <w:color w:val="auto"/>
          <w:sz w:val="24"/>
          <w:szCs w:val="24"/>
        </w:rPr>
        <w:t>.2021</w:t>
      </w:r>
      <w:r w:rsidRPr="004D4FB0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6948E8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2B2DC6" w:rsidRPr="00A155C8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2B2DC6" w:rsidRPr="006948E8" w:rsidRDefault="00EE71AB" w:rsidP="00584D44">
            <w:pPr>
              <w:spacing w:line="271" w:lineRule="auto"/>
              <w:jc w:val="center"/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Oś</w:t>
            </w:r>
            <w:r w:rsidR="002B2DC6"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wiadczenie o przynależności lub braku </w:t>
            </w:r>
            <w:proofErr w:type="spellStart"/>
            <w:r w:rsidR="002B2DC6"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>przynależnosci</w:t>
            </w:r>
            <w:proofErr w:type="spellEnd"/>
            <w:r w:rsidR="002B2DC6"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do tej samej </w:t>
            </w:r>
          </w:p>
          <w:p w:rsidR="002B2DC6" w:rsidRPr="00584D44" w:rsidRDefault="002B2DC6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48E8">
              <w:rPr>
                <w:rFonts w:ascii="Cambria" w:eastAsia="Verdana,Bold" w:hAnsi="Cambria" w:cs="Arial"/>
                <w:b/>
                <w:bCs/>
                <w:sz w:val="28"/>
                <w:szCs w:val="28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6948E8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6948E8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6948E8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6948E8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   (pełna nazwa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154D25" w:rsidRPr="006948E8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54D25" w:rsidRPr="006948E8" w:rsidRDefault="002B2DC6" w:rsidP="00584D44">
      <w:pPr>
        <w:spacing w:line="271" w:lineRule="auto"/>
        <w:ind w:left="2160" w:firstLine="720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(adres siedziby W</w:t>
      </w:r>
      <w:r w:rsidR="00154D25" w:rsidRPr="006948E8">
        <w:rPr>
          <w:rFonts w:ascii="Cambria" w:hAnsi="Cambria" w:cs="Arial"/>
          <w:i/>
          <w:sz w:val="22"/>
          <w:szCs w:val="22"/>
          <w:lang w:val="pl-PL"/>
        </w:rPr>
        <w:t>ykonawcy)</w:t>
      </w:r>
    </w:p>
    <w:p w:rsidR="006A0A40" w:rsidRPr="00DA1AE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12"/>
          <w:szCs w:val="12"/>
          <w:lang w:val="pl-PL"/>
        </w:rPr>
      </w:pPr>
    </w:p>
    <w:p w:rsidR="006948E8" w:rsidRPr="006948E8" w:rsidRDefault="00154D25" w:rsidP="006948E8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eastAsia="Verdana,Bold" w:hAnsi="Cambria" w:cs="Arial"/>
          <w:b/>
          <w:bCs/>
          <w:i/>
          <w:iCs/>
          <w:color w:val="000000"/>
          <w:lang w:val="pl-PL"/>
        </w:rPr>
      </w:pPr>
      <w:r w:rsidRPr="006948E8">
        <w:rPr>
          <w:rFonts w:ascii="Cambria" w:hAnsi="Cambria" w:cs="Arial"/>
          <w:lang w:val="pl-PL"/>
        </w:rPr>
        <w:t xml:space="preserve">w odpowiedzi na </w:t>
      </w:r>
      <w:r w:rsidR="00DB6512" w:rsidRPr="006948E8">
        <w:rPr>
          <w:rFonts w:ascii="Cambria" w:hAnsi="Cambria" w:cs="Arial"/>
          <w:lang w:val="pl-PL"/>
        </w:rPr>
        <w:t>wezwanie Zama</w:t>
      </w:r>
      <w:r w:rsidR="006948E8">
        <w:rPr>
          <w:rFonts w:ascii="Cambria" w:hAnsi="Cambria" w:cs="Arial"/>
          <w:lang w:val="pl-PL"/>
        </w:rPr>
        <w:t>wiającego w odniesieniu do postę</w:t>
      </w:r>
      <w:r w:rsidR="00DB6512" w:rsidRPr="006948E8">
        <w:rPr>
          <w:rFonts w:ascii="Cambria" w:hAnsi="Cambria" w:cs="Arial"/>
          <w:lang w:val="pl-PL"/>
        </w:rPr>
        <w:t>powania o udzielenie zamówienia</w:t>
      </w:r>
      <w:r w:rsidR="006948E8" w:rsidRPr="00A155C8">
        <w:rPr>
          <w:rFonts w:ascii="Cambria" w:hAnsi="Cambria"/>
          <w:lang w:val="pl-PL"/>
        </w:rPr>
        <w:t xml:space="preserve"> publicznego prowadzonego w trybie podstawowym na realizację zadania pn.: </w:t>
      </w:r>
      <w:r w:rsidR="006948E8" w:rsidRPr="00A155C8">
        <w:rPr>
          <w:rFonts w:ascii="Cambria" w:hAnsi="Cambria" w:cstheme="minorHAnsi"/>
          <w:b/>
          <w:lang w:val="pl-PL"/>
        </w:rPr>
        <w:t>„</w:t>
      </w:r>
      <w:proofErr w:type="spellStart"/>
      <w:r w:rsidR="00386B8E" w:rsidRPr="00EF7175">
        <w:rPr>
          <w:rFonts w:ascii="Cambria" w:hAnsi="Cambria"/>
          <w:b/>
        </w:rPr>
        <w:t>Modernizacja</w:t>
      </w:r>
      <w:proofErr w:type="spellEnd"/>
      <w:r w:rsidR="00386B8E" w:rsidRPr="00EF7175">
        <w:rPr>
          <w:rFonts w:ascii="Cambria" w:hAnsi="Cambria"/>
          <w:b/>
        </w:rPr>
        <w:t xml:space="preserve"> </w:t>
      </w:r>
      <w:proofErr w:type="spellStart"/>
      <w:r w:rsidR="00386B8E" w:rsidRPr="00EF7175">
        <w:rPr>
          <w:rFonts w:ascii="Cambria" w:hAnsi="Cambria"/>
          <w:b/>
        </w:rPr>
        <w:t>drogi</w:t>
      </w:r>
      <w:proofErr w:type="spellEnd"/>
      <w:r w:rsidR="00386B8E" w:rsidRPr="00EF7175">
        <w:rPr>
          <w:rFonts w:ascii="Cambria" w:hAnsi="Cambria"/>
          <w:b/>
        </w:rPr>
        <w:t xml:space="preserve"> </w:t>
      </w:r>
      <w:proofErr w:type="spellStart"/>
      <w:r w:rsidR="00386B8E" w:rsidRPr="00EF7175">
        <w:rPr>
          <w:rFonts w:ascii="Cambria" w:hAnsi="Cambria"/>
          <w:b/>
        </w:rPr>
        <w:t>dojazdowej</w:t>
      </w:r>
      <w:proofErr w:type="spellEnd"/>
      <w:r w:rsidR="00386B8E" w:rsidRPr="00EF7175">
        <w:rPr>
          <w:rFonts w:ascii="Cambria" w:hAnsi="Cambria"/>
          <w:b/>
        </w:rPr>
        <w:t xml:space="preserve"> do </w:t>
      </w:r>
      <w:proofErr w:type="spellStart"/>
      <w:r w:rsidR="00386B8E" w:rsidRPr="00EF7175">
        <w:rPr>
          <w:rFonts w:ascii="Cambria" w:hAnsi="Cambria"/>
          <w:b/>
        </w:rPr>
        <w:t>gruntów</w:t>
      </w:r>
      <w:proofErr w:type="spellEnd"/>
      <w:r w:rsidR="00386B8E" w:rsidRPr="00EF7175">
        <w:rPr>
          <w:rFonts w:ascii="Cambria" w:hAnsi="Cambria"/>
          <w:b/>
        </w:rPr>
        <w:t xml:space="preserve"> </w:t>
      </w:r>
      <w:proofErr w:type="spellStart"/>
      <w:r w:rsidR="00386B8E" w:rsidRPr="00EF7175">
        <w:rPr>
          <w:rFonts w:ascii="Cambria" w:hAnsi="Cambria"/>
          <w:b/>
        </w:rPr>
        <w:t>rolnych</w:t>
      </w:r>
      <w:proofErr w:type="spellEnd"/>
      <w:r w:rsidR="00386B8E" w:rsidRPr="00EF7175">
        <w:rPr>
          <w:rFonts w:ascii="Cambria" w:hAnsi="Cambria"/>
          <w:b/>
        </w:rPr>
        <w:t xml:space="preserve"> dz. nr ewid. 891, 1139, 1224 w </w:t>
      </w:r>
      <w:proofErr w:type="spellStart"/>
      <w:r w:rsidR="00386B8E" w:rsidRPr="00EF7175">
        <w:rPr>
          <w:rFonts w:ascii="Cambria" w:hAnsi="Cambria"/>
          <w:b/>
        </w:rPr>
        <w:t>miejscowości</w:t>
      </w:r>
      <w:proofErr w:type="spellEnd"/>
      <w:r w:rsidR="00386B8E" w:rsidRPr="00EF7175">
        <w:rPr>
          <w:rFonts w:ascii="Cambria" w:hAnsi="Cambria"/>
          <w:b/>
        </w:rPr>
        <w:t xml:space="preserve"> </w:t>
      </w:r>
      <w:proofErr w:type="spellStart"/>
      <w:r w:rsidR="00386B8E" w:rsidRPr="00EF7175">
        <w:rPr>
          <w:rFonts w:ascii="Cambria" w:hAnsi="Cambria"/>
          <w:b/>
        </w:rPr>
        <w:t>Dobrynin</w:t>
      </w:r>
      <w:proofErr w:type="spellEnd"/>
      <w:r w:rsidR="006948E8" w:rsidRPr="00A155C8">
        <w:rPr>
          <w:rFonts w:ascii="Cambria" w:hAnsi="Cambria"/>
          <w:b/>
          <w:bCs/>
          <w:lang w:val="pl-PL"/>
        </w:rPr>
        <w:t xml:space="preserve">” - </w:t>
      </w:r>
      <w:r w:rsidR="006948E8" w:rsidRPr="00A155C8">
        <w:rPr>
          <w:rFonts w:ascii="Cambria" w:eastAsia="HG Mincho Light J" w:hAnsi="Cambria" w:cstheme="minorHAnsi"/>
          <w:b/>
          <w:iCs/>
          <w:lang w:val="pl-PL"/>
        </w:rPr>
        <w:t xml:space="preserve">Znak sprawy:  </w:t>
      </w:r>
      <w:r w:rsidR="00386B8E">
        <w:rPr>
          <w:rFonts w:ascii="Cambria" w:hAnsi="Cambria"/>
          <w:b/>
          <w:lang w:val="pl-PL"/>
        </w:rPr>
        <w:t>IR.271.60</w:t>
      </w:r>
      <w:r w:rsidR="006948E8" w:rsidRPr="00A155C8">
        <w:rPr>
          <w:rFonts w:ascii="Cambria" w:hAnsi="Cambria"/>
          <w:b/>
          <w:lang w:val="pl-PL"/>
        </w:rPr>
        <w:t>.2021</w:t>
      </w:r>
      <w:r w:rsidR="00386B8E">
        <w:rPr>
          <w:rFonts w:ascii="Cambria" w:hAnsi="Cambria"/>
          <w:b/>
          <w:lang w:val="pl-PL"/>
        </w:rPr>
        <w:t>.</w:t>
      </w:r>
      <w:bookmarkStart w:id="0" w:name="_GoBack"/>
      <w:bookmarkEnd w:id="0"/>
    </w:p>
    <w:p w:rsidR="006A0A40" w:rsidRPr="00A857B8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lang w:val="pl-PL"/>
        </w:rPr>
      </w:pPr>
    </w:p>
    <w:p w:rsidR="006A0A40" w:rsidRPr="00A857B8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Cambria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Informuję</w:t>
      </w:r>
      <w:r w:rsidR="00DB6512" w:rsidRPr="00A857B8">
        <w:rPr>
          <w:rFonts w:ascii="Cambria" w:hAnsi="Cambria" w:cs="Arial"/>
          <w:lang w:val="pl-PL"/>
        </w:rPr>
        <w:t>(my), że W</w:t>
      </w:r>
      <w:r w:rsidRPr="00A857B8">
        <w:rPr>
          <w:rFonts w:ascii="Cambria" w:hAnsi="Cambria" w:cs="Arial"/>
          <w:lang w:val="pl-PL"/>
        </w:rPr>
        <w:t>ykonawca, którego reprezentuję</w:t>
      </w:r>
      <w:r w:rsidR="00154D25" w:rsidRPr="00A857B8">
        <w:rPr>
          <w:rFonts w:ascii="Cambria" w:hAnsi="Cambria" w:cs="Arial"/>
          <w:lang w:val="pl-PL"/>
        </w:rPr>
        <w:t xml:space="preserve">(my) nie należy do grupy </w:t>
      </w:r>
      <w:r w:rsidR="005366E6" w:rsidRPr="00A857B8">
        <w:rPr>
          <w:rFonts w:ascii="Cambria" w:hAnsi="Cambria" w:cs="Arial"/>
          <w:lang w:val="pl-PL"/>
        </w:rPr>
        <w:t>k</w:t>
      </w:r>
      <w:r w:rsidR="00154D25" w:rsidRPr="00A857B8">
        <w:rPr>
          <w:rFonts w:ascii="Cambria" w:hAnsi="Cambria" w:cs="Arial"/>
          <w:lang w:val="pl-PL"/>
        </w:rPr>
        <w:t>api</w:t>
      </w:r>
      <w:r w:rsidR="005C26C5" w:rsidRPr="00A857B8">
        <w:rPr>
          <w:rFonts w:ascii="Cambria" w:hAnsi="Cambria" w:cs="Arial"/>
          <w:lang w:val="pl-PL"/>
        </w:rPr>
        <w:t xml:space="preserve">tałowej, </w:t>
      </w:r>
      <w:r w:rsidR="005104D2" w:rsidRPr="00A857B8">
        <w:rPr>
          <w:rFonts w:ascii="Cambria" w:hAnsi="Cambria" w:cs="Arial"/>
          <w:lang w:val="pl-PL"/>
        </w:rPr>
        <w:t>o </w:t>
      </w:r>
      <w:r w:rsidR="005C26C5"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 xml:space="preserve">5 </w:t>
      </w:r>
      <w:r w:rsidR="00154D25" w:rsidRPr="00A857B8">
        <w:rPr>
          <w:rFonts w:ascii="Cambria" w:hAnsi="Cambria" w:cs="Arial"/>
          <w:lang w:val="pl-PL"/>
        </w:rPr>
        <w:t xml:space="preserve">ustawy </w:t>
      </w:r>
      <w:r w:rsidRPr="00A857B8">
        <w:rPr>
          <w:rFonts w:ascii="Cambria" w:hAnsi="Cambria" w:cs="Arial"/>
          <w:lang w:val="pl-PL"/>
        </w:rPr>
        <w:t>Pzp</w:t>
      </w:r>
      <w:r w:rsidR="00154D25" w:rsidRPr="00A857B8">
        <w:rPr>
          <w:rFonts w:ascii="Cambria" w:hAnsi="Cambria" w:cs="Arial"/>
          <w:lang w:val="pl-PL"/>
        </w:rPr>
        <w:t xml:space="preserve">. </w:t>
      </w:r>
    </w:p>
    <w:p w:rsidR="00EA7159" w:rsidRPr="00A857B8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hAnsi="Cambria" w:cs="Arial"/>
          <w:lang w:val="pl-PL"/>
        </w:rPr>
        <w:t>I</w:t>
      </w:r>
      <w:r w:rsidR="00DB6512" w:rsidRPr="00A857B8">
        <w:rPr>
          <w:rFonts w:ascii="Cambria" w:hAnsi="Cambria" w:cs="Arial"/>
          <w:lang w:val="pl-PL"/>
        </w:rPr>
        <w:t>nformuję (my), że W</w:t>
      </w:r>
      <w:r w:rsidRPr="00A857B8">
        <w:rPr>
          <w:rFonts w:ascii="Cambria" w:hAnsi="Cambria" w:cs="Arial"/>
          <w:lang w:val="pl-PL"/>
        </w:rPr>
        <w:t>ykonawca, którego reprezentuję (my)</w:t>
      </w:r>
      <w:r w:rsidR="005104D2" w:rsidRPr="00A857B8">
        <w:rPr>
          <w:rFonts w:ascii="Cambria" w:hAnsi="Cambria" w:cs="Arial"/>
          <w:lang w:val="pl-PL"/>
        </w:rPr>
        <w:t xml:space="preserve"> należy do grupy kapitałowej, o </w:t>
      </w:r>
      <w:r w:rsidRPr="00A857B8">
        <w:rPr>
          <w:rFonts w:ascii="Cambria" w:hAnsi="Cambria" w:cs="Arial"/>
          <w:lang w:val="pl-PL"/>
        </w:rPr>
        <w:t xml:space="preserve">której mowa w art. </w:t>
      </w:r>
      <w:r w:rsidR="00BC3520" w:rsidRPr="00A857B8">
        <w:rPr>
          <w:rFonts w:ascii="Cambria" w:hAnsi="Cambria" w:cs="Arial"/>
          <w:lang w:val="pl-PL"/>
        </w:rPr>
        <w:t>108</w:t>
      </w:r>
      <w:r w:rsidR="00EA7159" w:rsidRPr="00A857B8">
        <w:rPr>
          <w:rFonts w:ascii="Cambria" w:hAnsi="Cambria" w:cs="Arial"/>
          <w:lang w:val="pl-PL"/>
        </w:rPr>
        <w:t xml:space="preserve"> ust. 1 pkt </w:t>
      </w:r>
      <w:r w:rsidR="00BC3520" w:rsidRPr="00A857B8">
        <w:rPr>
          <w:rFonts w:ascii="Cambria" w:hAnsi="Cambria" w:cs="Arial"/>
          <w:lang w:val="pl-PL"/>
        </w:rPr>
        <w:t>5</w:t>
      </w:r>
      <w:r w:rsidRPr="00A857B8">
        <w:rPr>
          <w:rFonts w:ascii="Cambria" w:hAnsi="Cambria" w:cs="Arial"/>
          <w:lang w:val="pl-PL"/>
        </w:rPr>
        <w:t xml:space="preserve"> ustawy </w:t>
      </w:r>
      <w:r w:rsidR="002B2DC6" w:rsidRPr="00A857B8">
        <w:rPr>
          <w:rFonts w:ascii="Cambria" w:hAnsi="Cambria" w:cs="Arial"/>
          <w:lang w:val="pl-PL"/>
        </w:rPr>
        <w:t>Pzp</w:t>
      </w:r>
      <w:r w:rsidRPr="00A857B8">
        <w:rPr>
          <w:rFonts w:ascii="Cambria" w:hAnsi="Cambria" w:cs="Arial"/>
          <w:lang w:val="pl-PL"/>
        </w:rPr>
        <w:t xml:space="preserve">. </w:t>
      </w:r>
      <w:r w:rsidR="00EA7159" w:rsidRPr="00A857B8">
        <w:rPr>
          <w:rFonts w:ascii="Cambria" w:eastAsiaTheme="minorHAnsi" w:hAnsi="Cambria" w:cs="Arial"/>
          <w:lang w:val="pl-PL"/>
        </w:rPr>
        <w:t xml:space="preserve">Jednocześnie załączam dokumenty/informacje </w:t>
      </w:r>
      <w:r w:rsidR="00EA7159" w:rsidRPr="00A857B8">
        <w:rPr>
          <w:rFonts w:ascii="Cambria" w:eastAsiaTheme="minorHAnsi" w:hAnsi="Cambria" w:cs="Arial"/>
          <w:i/>
          <w:iCs/>
          <w:lang w:val="pl-PL"/>
        </w:rPr>
        <w:t>(wymienić poniżej i załączyć do oferty)</w:t>
      </w:r>
      <w:r w:rsidR="00EA7159" w:rsidRPr="00A857B8">
        <w:rPr>
          <w:rFonts w:ascii="Cambria" w:eastAsiaTheme="minorHAnsi" w:hAnsi="Cambria" w:cs="Arial"/>
          <w:lang w:val="pl-PL"/>
        </w:rPr>
        <w:t>: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……………………………………………………………………..;</w:t>
      </w:r>
    </w:p>
    <w:p w:rsidR="00EA7159" w:rsidRPr="00A857B8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Cambria" w:eastAsiaTheme="minorHAnsi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……………………………………………………………………...;</w:t>
      </w:r>
    </w:p>
    <w:p w:rsidR="00DB6512" w:rsidRPr="00EC7CAE" w:rsidRDefault="00EA7159" w:rsidP="00EC7CAE">
      <w:pPr>
        <w:spacing w:line="271" w:lineRule="auto"/>
        <w:ind w:left="705"/>
        <w:jc w:val="both"/>
        <w:rPr>
          <w:rFonts w:ascii="Cambria" w:hAnsi="Cambria" w:cs="Arial"/>
          <w:lang w:val="pl-PL"/>
        </w:rPr>
      </w:pPr>
      <w:r w:rsidRPr="00A857B8">
        <w:rPr>
          <w:rFonts w:ascii="Cambria" w:eastAsiaTheme="minorHAnsi" w:hAnsi="Cambria" w:cs="Arial"/>
          <w:lang w:val="pl-PL"/>
        </w:rPr>
        <w:t>potwier</w:t>
      </w:r>
      <w:r w:rsidR="00DB6512" w:rsidRPr="00A857B8">
        <w:rPr>
          <w:rFonts w:ascii="Cambria" w:eastAsiaTheme="minorHAnsi" w:hAnsi="Cambria" w:cs="Arial"/>
          <w:lang w:val="pl-PL"/>
        </w:rPr>
        <w:t>dzające, że powiązania z innym W</w:t>
      </w:r>
      <w:r w:rsidRPr="00A857B8">
        <w:rPr>
          <w:rFonts w:ascii="Cambria" w:eastAsiaTheme="minorHAnsi" w:hAnsi="Cambria" w:cs="Arial"/>
          <w:lang w:val="pl-PL"/>
        </w:rPr>
        <w:t xml:space="preserve">ykonawcą nie prowadzą do zakłócenia </w:t>
      </w:r>
      <w:r w:rsidR="00584D44" w:rsidRPr="00A857B8">
        <w:rPr>
          <w:rFonts w:ascii="Cambria" w:eastAsiaTheme="minorHAnsi" w:hAnsi="Cambria" w:cs="Arial"/>
          <w:lang w:val="pl-PL"/>
        </w:rPr>
        <w:t>konkurencji</w:t>
      </w:r>
      <w:r w:rsidR="006A0A40" w:rsidRPr="00A857B8">
        <w:rPr>
          <w:rFonts w:ascii="Cambria" w:eastAsiaTheme="minorHAnsi" w:hAnsi="Cambria" w:cs="Arial"/>
          <w:lang w:val="pl-PL"/>
        </w:rPr>
        <w:t xml:space="preserve">  </w:t>
      </w:r>
      <w:r w:rsidR="004572A4" w:rsidRPr="00A857B8">
        <w:rPr>
          <w:rFonts w:ascii="Cambria" w:eastAsiaTheme="minorHAnsi" w:hAnsi="Cambria" w:cs="Arial"/>
          <w:lang w:val="pl-PL"/>
        </w:rPr>
        <w:t>w</w:t>
      </w:r>
      <w:r w:rsidRPr="00A857B8">
        <w:rPr>
          <w:rFonts w:ascii="Cambria" w:eastAsiaTheme="minorHAnsi" w:hAnsi="Cambria" w:cs="Arial"/>
          <w:lang w:val="pl-PL"/>
        </w:rPr>
        <w:t xml:space="preserve"> przedmiotowym postępowaniu</w:t>
      </w:r>
    </w:p>
    <w:p w:rsidR="00A857B8" w:rsidRPr="006948E8" w:rsidRDefault="00A857B8" w:rsidP="00584D44">
      <w:p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</w:p>
    <w:p w:rsidR="00495902" w:rsidRPr="006948E8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>Uwaga! Należy wypełnić pkt 1) albo pkt 2).</w:t>
      </w:r>
    </w:p>
    <w:p w:rsidR="004F6ADF" w:rsidRPr="006948E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Niniejszy formularz </w:t>
      </w:r>
      <w:r w:rsidR="00BC3520" w:rsidRPr="006948E8">
        <w:rPr>
          <w:rFonts w:ascii="Cambria" w:hAnsi="Cambria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2E5487" w:rsidRPr="00E36302" w:rsidRDefault="004F6ADF" w:rsidP="00A857B8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Cambria" w:hAnsi="Cambria" w:cs="Arial"/>
          <w:i/>
          <w:sz w:val="22"/>
          <w:szCs w:val="22"/>
          <w:lang w:val="pl-PL"/>
        </w:rPr>
      </w:pPr>
      <w:r w:rsidRPr="00E36302">
        <w:rPr>
          <w:rFonts w:ascii="Cambria" w:hAnsi="Cambria" w:cs="Arial"/>
          <w:i/>
          <w:sz w:val="22"/>
          <w:szCs w:val="22"/>
          <w:lang w:val="pl-PL"/>
        </w:rPr>
        <w:t>W przypadku Wykonawców wspólnie ubiegających się o udzielenie zamówienia składa</w:t>
      </w:r>
      <w:r w:rsidR="00E36302">
        <w:rPr>
          <w:rFonts w:ascii="Cambria" w:hAnsi="Cambria" w:cs="Arial"/>
          <w:i/>
          <w:sz w:val="22"/>
          <w:szCs w:val="22"/>
          <w:lang w:val="pl-PL"/>
        </w:rPr>
        <w:t xml:space="preserve"> go każdy z członków konsorcjum.</w:t>
      </w:r>
    </w:p>
    <w:sectPr w:rsidR="002E5487" w:rsidRPr="00E36302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51" w:rsidRDefault="00503D51" w:rsidP="00AC1A4B">
      <w:r>
        <w:separator/>
      </w:r>
    </w:p>
  </w:endnote>
  <w:endnote w:type="continuationSeparator" w:id="0">
    <w:p w:rsidR="00503D51" w:rsidRDefault="00503D5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386B8E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386B8E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51" w:rsidRDefault="00503D51" w:rsidP="00AC1A4B">
      <w:r>
        <w:separator/>
      </w:r>
    </w:p>
  </w:footnote>
  <w:footnote w:type="continuationSeparator" w:id="0">
    <w:p w:rsidR="00503D51" w:rsidRDefault="00503D5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86B8E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3D51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51B7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55C8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5428-F62F-48C4-A7B2-22F433D3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10</cp:revision>
  <cp:lastPrinted>2021-01-22T11:33:00Z</cp:lastPrinted>
  <dcterms:created xsi:type="dcterms:W3CDTF">2021-03-25T12:39:00Z</dcterms:created>
  <dcterms:modified xsi:type="dcterms:W3CDTF">2021-09-15T11:43:00Z</dcterms:modified>
</cp:coreProperties>
</file>