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E8" w:rsidRPr="004D4FB0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</w:t>
      </w:r>
      <w:proofErr w:type="spellStart"/>
      <w:r w:rsidRPr="004D4FB0">
        <w:rPr>
          <w:rFonts w:ascii="Cambria" w:hAnsi="Cambria"/>
          <w:b/>
          <w:bCs/>
        </w:rPr>
        <w:t>Nr</w:t>
      </w:r>
      <w:proofErr w:type="spellEnd"/>
      <w:r w:rsidRPr="004D4FB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4D4FB0">
        <w:rPr>
          <w:rFonts w:ascii="Cambria" w:hAnsi="Cambria"/>
          <w:b/>
          <w:bCs/>
        </w:rPr>
        <w:t xml:space="preserve">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</w:t>
      </w:r>
      <w:r w:rsidRPr="006948E8">
        <w:rPr>
          <w:rFonts w:ascii="Cambria" w:hAnsi="Cambria"/>
          <w:b/>
          <w:bCs/>
        </w:rPr>
        <w:t xml:space="preserve">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6948E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657BFA">
        <w:rPr>
          <w:rFonts w:ascii="Cambria" w:hAnsi="Cambria"/>
          <w:b/>
          <w:color w:val="auto"/>
          <w:sz w:val="24"/>
          <w:szCs w:val="24"/>
        </w:rPr>
        <w:t>64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584D44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EE71AB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Oś</w:t>
            </w:r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wiadczenie o przynależności lub braku </w:t>
            </w:r>
            <w:proofErr w:type="spellStart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DA1AE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publicznego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prowadzonego</w:t>
      </w:r>
      <w:proofErr w:type="spellEnd"/>
      <w:r w:rsidR="006948E8" w:rsidRPr="006948E8">
        <w:rPr>
          <w:rFonts w:ascii="Cambria" w:hAnsi="Cambria"/>
        </w:rPr>
        <w:t xml:space="preserve"> w </w:t>
      </w:r>
      <w:proofErr w:type="spellStart"/>
      <w:r w:rsidR="006948E8" w:rsidRPr="006948E8">
        <w:rPr>
          <w:rFonts w:ascii="Cambria" w:hAnsi="Cambria"/>
        </w:rPr>
        <w:t>trybie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podstawowym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na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realizację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zadania</w:t>
      </w:r>
      <w:proofErr w:type="spellEnd"/>
      <w:r w:rsidR="006948E8" w:rsidRPr="006948E8">
        <w:rPr>
          <w:rFonts w:ascii="Cambria" w:hAnsi="Cambria"/>
        </w:rPr>
        <w:t xml:space="preserve"> </w:t>
      </w:r>
      <w:proofErr w:type="spellStart"/>
      <w:r w:rsidR="006948E8" w:rsidRPr="006948E8">
        <w:rPr>
          <w:rFonts w:ascii="Cambria" w:hAnsi="Cambria"/>
        </w:rPr>
        <w:t>pn</w:t>
      </w:r>
      <w:proofErr w:type="spellEnd"/>
      <w:r w:rsidR="006948E8" w:rsidRPr="006948E8">
        <w:rPr>
          <w:rFonts w:ascii="Cambria" w:hAnsi="Cambria"/>
        </w:rPr>
        <w:t xml:space="preserve">.: </w:t>
      </w:r>
      <w:r w:rsidR="006948E8" w:rsidRPr="006948E8">
        <w:rPr>
          <w:rFonts w:ascii="Cambria" w:hAnsi="Cambria" w:cstheme="minorHAnsi"/>
          <w:b/>
        </w:rPr>
        <w:t>„</w:t>
      </w:r>
      <w:bookmarkStart w:id="0" w:name="_GoBack"/>
      <w:bookmarkEnd w:id="0"/>
      <w:proofErr w:type="spellStart"/>
      <w:r w:rsidR="00657BFA" w:rsidRPr="00850966">
        <w:rPr>
          <w:rFonts w:ascii="Cambria" w:hAnsi="Cambria"/>
          <w:b/>
        </w:rPr>
        <w:t>Przebudowa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dróg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gminnych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na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terenie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Gminy</w:t>
      </w:r>
      <w:proofErr w:type="spellEnd"/>
      <w:r w:rsidR="00657BFA" w:rsidRPr="00850966">
        <w:rPr>
          <w:rFonts w:ascii="Cambria" w:hAnsi="Cambria"/>
          <w:b/>
        </w:rPr>
        <w:t xml:space="preserve"> </w:t>
      </w:r>
      <w:proofErr w:type="spellStart"/>
      <w:r w:rsidR="00657BFA" w:rsidRPr="00850966">
        <w:rPr>
          <w:rFonts w:ascii="Cambria" w:hAnsi="Cambria"/>
          <w:b/>
        </w:rPr>
        <w:t>Przecław</w:t>
      </w:r>
      <w:proofErr w:type="spellEnd"/>
      <w:r w:rsidR="00657BFA" w:rsidRPr="00850966">
        <w:rPr>
          <w:rFonts w:ascii="Cambria" w:hAnsi="Cambria"/>
          <w:b/>
        </w:rPr>
        <w:t xml:space="preserve"> w 2021 </w:t>
      </w:r>
      <w:proofErr w:type="spellStart"/>
      <w:r w:rsidR="00657BFA" w:rsidRPr="00850966">
        <w:rPr>
          <w:rFonts w:ascii="Cambria" w:hAnsi="Cambria"/>
          <w:b/>
        </w:rPr>
        <w:t>roku</w:t>
      </w:r>
      <w:proofErr w:type="spellEnd"/>
      <w:r w:rsidR="006948E8" w:rsidRPr="006948E8">
        <w:rPr>
          <w:rFonts w:ascii="Cambria" w:hAnsi="Cambria"/>
          <w:b/>
          <w:bCs/>
        </w:rPr>
        <w:t xml:space="preserve">” </w:t>
      </w:r>
      <w:r w:rsidR="00657BFA">
        <w:rPr>
          <w:rFonts w:ascii="Cambria" w:hAnsi="Cambria"/>
          <w:b/>
          <w:bCs/>
        </w:rPr>
        <w:br/>
      </w:r>
      <w:r w:rsidR="006948E8" w:rsidRPr="006948E8">
        <w:rPr>
          <w:rFonts w:ascii="Cambria" w:hAnsi="Cambria"/>
          <w:b/>
          <w:bCs/>
        </w:rPr>
        <w:t xml:space="preserve">-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Znak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 </w:t>
      </w:r>
      <w:proofErr w:type="spellStart"/>
      <w:r w:rsidR="006948E8" w:rsidRPr="006948E8">
        <w:rPr>
          <w:rFonts w:ascii="Cambria" w:eastAsia="HG Mincho Light J" w:hAnsi="Cambria" w:cstheme="minorHAnsi"/>
          <w:b/>
          <w:iCs/>
        </w:rPr>
        <w:t>sprawy</w:t>
      </w:r>
      <w:proofErr w:type="spellEnd"/>
      <w:r w:rsidR="006948E8" w:rsidRPr="006948E8">
        <w:rPr>
          <w:rFonts w:ascii="Cambria" w:eastAsia="HG Mincho Light J" w:hAnsi="Cambria" w:cstheme="minorHAnsi"/>
          <w:b/>
          <w:iCs/>
        </w:rPr>
        <w:t xml:space="preserve">:  </w:t>
      </w:r>
      <w:r w:rsidR="00657BFA">
        <w:rPr>
          <w:rFonts w:ascii="Cambria" w:hAnsi="Cambria"/>
          <w:b/>
        </w:rPr>
        <w:t>IR.271.64</w:t>
      </w:r>
      <w:r w:rsidR="006948E8" w:rsidRPr="006948E8">
        <w:rPr>
          <w:rFonts w:ascii="Cambria" w:hAnsi="Cambria"/>
          <w:b/>
        </w:rPr>
        <w:t>.2021</w:t>
      </w:r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DB6512" w:rsidRPr="00EC7CAE" w:rsidRDefault="00EA7159" w:rsidP="00EC7CAE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25" w:rsidRDefault="00A80525" w:rsidP="00AC1A4B">
      <w:r>
        <w:separator/>
      </w:r>
    </w:p>
  </w:endnote>
  <w:endnote w:type="continuationSeparator" w:id="0">
    <w:p w:rsidR="00A80525" w:rsidRDefault="00A8052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B3BD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B3BD7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25" w:rsidRDefault="00A80525" w:rsidP="00AC1A4B">
      <w:r>
        <w:separator/>
      </w:r>
    </w:p>
  </w:footnote>
  <w:footnote w:type="continuationSeparator" w:id="0">
    <w:p w:rsidR="00A80525" w:rsidRDefault="00A8052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67F5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E987-4AA0-4A46-B109-C7DC715F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DOM</cp:lastModifiedBy>
  <cp:revision>10</cp:revision>
  <cp:lastPrinted>2021-01-22T11:33:00Z</cp:lastPrinted>
  <dcterms:created xsi:type="dcterms:W3CDTF">2021-03-25T12:39:00Z</dcterms:created>
  <dcterms:modified xsi:type="dcterms:W3CDTF">2021-09-24T02:03:00Z</dcterms:modified>
</cp:coreProperties>
</file>