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4D4FB0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3</w:t>
      </w:r>
      <w:r w:rsidRPr="004D4FB0">
        <w:rPr>
          <w:rFonts w:ascii="Cambria" w:hAnsi="Cambria"/>
          <w:b/>
          <w:bCs/>
        </w:rPr>
        <w:t xml:space="preserve">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948E8">
        <w:rPr>
          <w:rFonts w:ascii="Cambria" w:hAnsi="Cambria"/>
          <w:b/>
          <w:bCs/>
        </w:rPr>
        <w:t xml:space="preserve">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6948E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001616">
        <w:rPr>
          <w:rFonts w:ascii="Cambria" w:hAnsi="Cambria"/>
          <w:b/>
          <w:color w:val="auto"/>
          <w:sz w:val="24"/>
          <w:szCs w:val="24"/>
        </w:rPr>
        <w:t>65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584D44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2B2DC6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Oswiadczenie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o przynależności lub braku </w:t>
            </w:r>
            <w:proofErr w:type="spellStart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6948E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publicznego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prowadzonego</w:t>
      </w:r>
      <w:proofErr w:type="spellEnd"/>
      <w:r w:rsidR="006948E8" w:rsidRPr="006948E8">
        <w:rPr>
          <w:rFonts w:ascii="Cambria" w:hAnsi="Cambria"/>
        </w:rPr>
        <w:t xml:space="preserve"> w </w:t>
      </w:r>
      <w:proofErr w:type="spellStart"/>
      <w:r w:rsidR="006948E8" w:rsidRPr="006948E8">
        <w:rPr>
          <w:rFonts w:ascii="Cambria" w:hAnsi="Cambria"/>
        </w:rPr>
        <w:t>trybie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podstawowym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na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realizację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zadania</w:t>
      </w:r>
      <w:proofErr w:type="spellEnd"/>
      <w:r w:rsidR="006948E8" w:rsidRPr="006948E8">
        <w:rPr>
          <w:rFonts w:ascii="Cambria" w:hAnsi="Cambria"/>
        </w:rPr>
        <w:t xml:space="preserve"> pn.: </w:t>
      </w:r>
      <w:r w:rsidR="006948E8" w:rsidRPr="006948E8">
        <w:rPr>
          <w:rFonts w:ascii="Cambria" w:hAnsi="Cambria" w:cstheme="minorHAnsi"/>
          <w:b/>
        </w:rPr>
        <w:t>„</w:t>
      </w:r>
      <w:proofErr w:type="spellStart"/>
      <w:r w:rsidR="00001616">
        <w:rPr>
          <w:rFonts w:ascii="Cambria" w:hAnsi="Cambria"/>
          <w:b/>
        </w:rPr>
        <w:t>Budowa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placu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zabaw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przy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Szkole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Podstawowej</w:t>
      </w:r>
      <w:proofErr w:type="spellEnd"/>
      <w:r w:rsidR="00001616">
        <w:rPr>
          <w:rFonts w:ascii="Cambria" w:hAnsi="Cambria"/>
          <w:b/>
        </w:rPr>
        <w:t xml:space="preserve"> w </w:t>
      </w:r>
      <w:proofErr w:type="spellStart"/>
      <w:r w:rsidR="00001616">
        <w:rPr>
          <w:rFonts w:ascii="Cambria" w:hAnsi="Cambria"/>
          <w:b/>
        </w:rPr>
        <w:t>Łączkach</w:t>
      </w:r>
      <w:proofErr w:type="spellEnd"/>
      <w:r w:rsidR="00001616">
        <w:rPr>
          <w:rFonts w:ascii="Cambria" w:hAnsi="Cambria"/>
          <w:b/>
        </w:rPr>
        <w:t xml:space="preserve"> </w:t>
      </w:r>
      <w:proofErr w:type="spellStart"/>
      <w:r w:rsidR="00001616">
        <w:rPr>
          <w:rFonts w:ascii="Cambria" w:hAnsi="Cambria"/>
          <w:b/>
        </w:rPr>
        <w:t>Brzeskich</w:t>
      </w:r>
      <w:proofErr w:type="spellEnd"/>
      <w:r w:rsidR="006948E8" w:rsidRPr="006948E8">
        <w:rPr>
          <w:rFonts w:ascii="Cambria" w:hAnsi="Cambria"/>
          <w:b/>
          <w:bCs/>
        </w:rPr>
        <w:t xml:space="preserve">” </w:t>
      </w:r>
      <w:r w:rsidR="00001616">
        <w:rPr>
          <w:rFonts w:ascii="Cambria" w:hAnsi="Cambria"/>
          <w:b/>
          <w:bCs/>
        </w:rPr>
        <w:br/>
      </w:r>
      <w:r w:rsidR="006948E8" w:rsidRPr="006948E8">
        <w:rPr>
          <w:rFonts w:ascii="Cambria" w:hAnsi="Cambria"/>
          <w:b/>
          <w:bCs/>
        </w:rPr>
        <w:t xml:space="preserve">-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Znak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sprawy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:  </w:t>
      </w:r>
      <w:r w:rsidR="006948E8" w:rsidRPr="006948E8">
        <w:rPr>
          <w:rFonts w:ascii="Cambria" w:hAnsi="Cambria"/>
          <w:b/>
        </w:rPr>
        <w:t>IR.271.</w:t>
      </w:r>
      <w:r w:rsidR="00001616">
        <w:rPr>
          <w:rFonts w:ascii="Cambria" w:hAnsi="Cambria"/>
          <w:b/>
        </w:rPr>
        <w:t>65</w:t>
      </w:r>
      <w:bookmarkStart w:id="0" w:name="_GoBack"/>
      <w:bookmarkEnd w:id="0"/>
      <w:r w:rsidR="006948E8" w:rsidRPr="006948E8">
        <w:rPr>
          <w:rFonts w:ascii="Cambria" w:hAnsi="Cambria"/>
          <w:b/>
        </w:rPr>
        <w:t>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DB6512" w:rsidRPr="00A857B8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433A9F" w:rsidRPr="00A857B8" w:rsidRDefault="00EA7159" w:rsidP="00584D44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433A9F" w:rsidRPr="00A857B8" w:rsidRDefault="00433A9F" w:rsidP="00584D44">
      <w:pPr>
        <w:spacing w:line="271" w:lineRule="auto"/>
        <w:jc w:val="both"/>
        <w:rPr>
          <w:rFonts w:ascii="Cambria" w:hAnsi="Cambria" w:cs="Arial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DB6512" w:rsidRDefault="00DB6512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55" w:rsidRDefault="00FE1355" w:rsidP="00AC1A4B">
      <w:r>
        <w:separator/>
      </w:r>
    </w:p>
  </w:endnote>
  <w:endnote w:type="continuationSeparator" w:id="0">
    <w:p w:rsidR="00FE1355" w:rsidRDefault="00FE135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0161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0161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55" w:rsidRDefault="00FE1355" w:rsidP="00AC1A4B">
      <w:r>
        <w:separator/>
      </w:r>
    </w:p>
  </w:footnote>
  <w:footnote w:type="continuationSeparator" w:id="0">
    <w:p w:rsidR="00FE1355" w:rsidRDefault="00FE135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1616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0FD3"/>
    <w:rsid w:val="000850C2"/>
    <w:rsid w:val="000879B8"/>
    <w:rsid w:val="00096CD5"/>
    <w:rsid w:val="00097572"/>
    <w:rsid w:val="000A1641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14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4FE7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355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5883-F0A7-4DDF-92DB-F7112BC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8</cp:revision>
  <cp:lastPrinted>2021-01-22T11:33:00Z</cp:lastPrinted>
  <dcterms:created xsi:type="dcterms:W3CDTF">2021-03-25T12:39:00Z</dcterms:created>
  <dcterms:modified xsi:type="dcterms:W3CDTF">2021-10-04T12:25:00Z</dcterms:modified>
</cp:coreProperties>
</file>