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431E8B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31E8B">
        <w:rPr>
          <w:rFonts w:ascii="Cambria" w:hAnsi="Cambria"/>
          <w:b/>
          <w:bCs/>
        </w:rPr>
        <w:t>Załącznik</w:t>
      </w:r>
      <w:proofErr w:type="spellEnd"/>
      <w:r w:rsidRPr="00431E8B">
        <w:rPr>
          <w:rFonts w:ascii="Cambria" w:hAnsi="Cambria"/>
          <w:b/>
          <w:bCs/>
        </w:rPr>
        <w:t xml:space="preserve"> Nr 3 do SWZ</w:t>
      </w:r>
    </w:p>
    <w:p w:rsidR="008944FB" w:rsidRPr="00431E8B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31E8B">
        <w:rPr>
          <w:rFonts w:ascii="Cambria" w:hAnsi="Cambria"/>
          <w:b/>
          <w:bCs/>
        </w:rPr>
        <w:t>Wzór</w:t>
      </w:r>
      <w:proofErr w:type="spellEnd"/>
      <w:r w:rsidRPr="00431E8B">
        <w:rPr>
          <w:rFonts w:ascii="Cambria" w:hAnsi="Cambria"/>
          <w:b/>
          <w:bCs/>
        </w:rPr>
        <w:t xml:space="preserve"> </w:t>
      </w:r>
      <w:proofErr w:type="spellStart"/>
      <w:r w:rsidRPr="00431E8B">
        <w:rPr>
          <w:rFonts w:ascii="Cambria" w:hAnsi="Cambria"/>
          <w:b/>
          <w:bCs/>
        </w:rPr>
        <w:t>oświadczenia</w:t>
      </w:r>
      <w:proofErr w:type="spellEnd"/>
      <w:r w:rsidRPr="00431E8B">
        <w:rPr>
          <w:rFonts w:ascii="Cambria" w:hAnsi="Cambria"/>
          <w:b/>
          <w:bCs/>
        </w:rPr>
        <w:t xml:space="preserve"> </w:t>
      </w:r>
      <w:proofErr w:type="spellStart"/>
      <w:r w:rsidRPr="00431E8B">
        <w:rPr>
          <w:rFonts w:ascii="Cambria" w:hAnsi="Cambria"/>
          <w:b/>
          <w:bCs/>
        </w:rPr>
        <w:t>Wykonawcy</w:t>
      </w:r>
      <w:proofErr w:type="spellEnd"/>
      <w:r w:rsidRPr="00431E8B">
        <w:rPr>
          <w:rFonts w:ascii="Cambria" w:hAnsi="Cambria"/>
          <w:b/>
          <w:bCs/>
        </w:rPr>
        <w:t xml:space="preserve">, w </w:t>
      </w:r>
      <w:proofErr w:type="spellStart"/>
      <w:r w:rsidRPr="00431E8B">
        <w:rPr>
          <w:rFonts w:ascii="Cambria" w:hAnsi="Cambria"/>
          <w:b/>
          <w:bCs/>
        </w:rPr>
        <w:t>zakresie</w:t>
      </w:r>
      <w:proofErr w:type="spellEnd"/>
      <w:r w:rsidRPr="00431E8B">
        <w:rPr>
          <w:rFonts w:ascii="Cambria" w:hAnsi="Cambria"/>
          <w:b/>
          <w:bCs/>
        </w:rPr>
        <w:t xml:space="preserve"> art. 108 </w:t>
      </w:r>
      <w:proofErr w:type="spellStart"/>
      <w:r w:rsidRPr="00431E8B">
        <w:rPr>
          <w:rFonts w:ascii="Cambria" w:hAnsi="Cambria"/>
          <w:b/>
          <w:bCs/>
        </w:rPr>
        <w:t>ust</w:t>
      </w:r>
      <w:proofErr w:type="spellEnd"/>
      <w:r w:rsidRPr="00431E8B">
        <w:rPr>
          <w:rFonts w:ascii="Cambria" w:hAnsi="Cambria"/>
          <w:b/>
          <w:bCs/>
        </w:rPr>
        <w:t xml:space="preserve">. 1 </w:t>
      </w:r>
      <w:proofErr w:type="spellStart"/>
      <w:r w:rsidRPr="00431E8B">
        <w:rPr>
          <w:rFonts w:ascii="Cambria" w:hAnsi="Cambria"/>
          <w:b/>
          <w:bCs/>
        </w:rPr>
        <w:t>pkt</w:t>
      </w:r>
      <w:proofErr w:type="spellEnd"/>
      <w:r w:rsidRPr="00431E8B">
        <w:rPr>
          <w:rFonts w:ascii="Cambria" w:hAnsi="Cambria"/>
          <w:b/>
          <w:bCs/>
        </w:rPr>
        <w:t xml:space="preserve"> 5 </w:t>
      </w:r>
      <w:proofErr w:type="spellStart"/>
      <w:r w:rsidRPr="00431E8B">
        <w:rPr>
          <w:rFonts w:ascii="Cambria" w:hAnsi="Cambria"/>
          <w:b/>
          <w:bCs/>
        </w:rPr>
        <w:t>ustawy</w:t>
      </w:r>
      <w:proofErr w:type="spellEnd"/>
      <w:r w:rsidRPr="00431E8B">
        <w:rPr>
          <w:rFonts w:ascii="Cambria" w:hAnsi="Cambria"/>
          <w:b/>
          <w:bCs/>
        </w:rPr>
        <w:t xml:space="preserve"> Pzp, o </w:t>
      </w:r>
      <w:proofErr w:type="spellStart"/>
      <w:r w:rsidRPr="00431E8B">
        <w:rPr>
          <w:rFonts w:ascii="Cambria" w:hAnsi="Cambria"/>
          <w:b/>
          <w:bCs/>
        </w:rPr>
        <w:t>braku</w:t>
      </w:r>
      <w:proofErr w:type="spellEnd"/>
      <w:r w:rsidRPr="00431E8B">
        <w:rPr>
          <w:rFonts w:ascii="Cambria" w:hAnsi="Cambria"/>
          <w:b/>
          <w:bCs/>
        </w:rPr>
        <w:t xml:space="preserve"> </w:t>
      </w:r>
      <w:proofErr w:type="spellStart"/>
      <w:r w:rsidRPr="00431E8B">
        <w:rPr>
          <w:rFonts w:ascii="Cambria" w:hAnsi="Cambria"/>
          <w:b/>
          <w:bCs/>
        </w:rPr>
        <w:t>przynależności</w:t>
      </w:r>
      <w:proofErr w:type="spellEnd"/>
      <w:r w:rsidRPr="00431E8B">
        <w:rPr>
          <w:rFonts w:ascii="Cambria" w:hAnsi="Cambria"/>
          <w:b/>
          <w:bCs/>
        </w:rPr>
        <w:t xml:space="preserve"> do </w:t>
      </w:r>
      <w:proofErr w:type="spellStart"/>
      <w:r w:rsidRPr="00431E8B">
        <w:rPr>
          <w:rFonts w:ascii="Cambria" w:hAnsi="Cambria"/>
          <w:b/>
          <w:bCs/>
        </w:rPr>
        <w:t>tej</w:t>
      </w:r>
      <w:proofErr w:type="spellEnd"/>
      <w:r w:rsidRPr="00431E8B">
        <w:rPr>
          <w:rFonts w:ascii="Cambria" w:hAnsi="Cambria"/>
          <w:b/>
          <w:bCs/>
        </w:rPr>
        <w:t xml:space="preserve"> </w:t>
      </w:r>
      <w:proofErr w:type="spellStart"/>
      <w:r w:rsidRPr="00431E8B">
        <w:rPr>
          <w:rFonts w:ascii="Cambria" w:hAnsi="Cambria"/>
          <w:b/>
          <w:bCs/>
        </w:rPr>
        <w:t>samej</w:t>
      </w:r>
      <w:proofErr w:type="spellEnd"/>
      <w:r w:rsidRPr="00431E8B">
        <w:rPr>
          <w:rFonts w:ascii="Cambria" w:hAnsi="Cambria"/>
          <w:b/>
          <w:bCs/>
        </w:rPr>
        <w:t xml:space="preserve"> </w:t>
      </w:r>
      <w:proofErr w:type="spellStart"/>
      <w:r w:rsidRPr="00431E8B">
        <w:rPr>
          <w:rFonts w:ascii="Cambria" w:hAnsi="Cambria"/>
          <w:b/>
          <w:bCs/>
        </w:rPr>
        <w:t>grupy</w:t>
      </w:r>
      <w:proofErr w:type="spellEnd"/>
      <w:r w:rsidRPr="00431E8B">
        <w:rPr>
          <w:rFonts w:ascii="Cambria" w:hAnsi="Cambria"/>
          <w:b/>
          <w:bCs/>
        </w:rPr>
        <w:t xml:space="preserve"> </w:t>
      </w:r>
      <w:proofErr w:type="spellStart"/>
      <w:r w:rsidRPr="00431E8B">
        <w:rPr>
          <w:rFonts w:ascii="Cambria" w:hAnsi="Cambria"/>
          <w:b/>
          <w:bCs/>
        </w:rPr>
        <w:t>kapitałowej</w:t>
      </w:r>
      <w:proofErr w:type="spellEnd"/>
      <w:r w:rsidRPr="00431E8B">
        <w:rPr>
          <w:rFonts w:ascii="Cambria" w:hAnsi="Cambria"/>
          <w:b/>
          <w:bCs/>
        </w:rPr>
        <w:t>.</w:t>
      </w:r>
    </w:p>
    <w:p w:rsidR="006948E8" w:rsidRPr="00431E8B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31E8B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31E8B">
        <w:rPr>
          <w:rFonts w:ascii="Cambria" w:hAnsi="Cambria"/>
          <w:b/>
          <w:color w:val="auto"/>
          <w:sz w:val="24"/>
          <w:szCs w:val="24"/>
        </w:rPr>
        <w:t>IR.271.</w:t>
      </w:r>
      <w:r w:rsidR="00431E8B" w:rsidRPr="00431E8B">
        <w:rPr>
          <w:rFonts w:ascii="Cambria" w:hAnsi="Cambria"/>
          <w:b/>
          <w:color w:val="auto"/>
          <w:sz w:val="24"/>
          <w:szCs w:val="24"/>
        </w:rPr>
        <w:t>96</w:t>
      </w:r>
      <w:r w:rsidRPr="00431E8B">
        <w:rPr>
          <w:rFonts w:ascii="Cambria" w:hAnsi="Cambria"/>
          <w:b/>
          <w:color w:val="auto"/>
          <w:sz w:val="24"/>
          <w:szCs w:val="24"/>
        </w:rPr>
        <w:t>.2021</w:t>
      </w:r>
      <w:r w:rsidRPr="00431E8B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431E8B" w:rsidRDefault="006948E8" w:rsidP="00584D44">
      <w:pPr>
        <w:spacing w:line="271" w:lineRule="auto"/>
        <w:jc w:val="right"/>
        <w:rPr>
          <w:rFonts w:ascii="Arial" w:hAnsi="Arial" w:cs="Arial"/>
          <w:b/>
          <w:i/>
          <w:color w:val="FF0000"/>
          <w:sz w:val="12"/>
          <w:szCs w:val="12"/>
          <w:lang w:val="pl-PL"/>
        </w:rPr>
      </w:pPr>
    </w:p>
    <w:p w:rsidR="00DB6512" w:rsidRPr="00431E8B" w:rsidRDefault="00DB6512" w:rsidP="00584D44">
      <w:pPr>
        <w:spacing w:line="271" w:lineRule="auto"/>
        <w:jc w:val="right"/>
        <w:rPr>
          <w:rFonts w:ascii="Arial" w:hAnsi="Arial" w:cs="Arial"/>
          <w:b/>
          <w:color w:val="FF0000"/>
          <w:sz w:val="27"/>
          <w:szCs w:val="27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431E8B" w:rsidRPr="00431E8B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431E8B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color w:val="FF0000"/>
                <w:spacing w:val="4"/>
                <w:sz w:val="27"/>
                <w:szCs w:val="27"/>
              </w:rPr>
            </w:pPr>
            <w:proofErr w:type="spellStart"/>
            <w:r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431E8B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431E8B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431E8B" w:rsidRDefault="00154D25" w:rsidP="00584D44">
      <w:pPr>
        <w:spacing w:line="271" w:lineRule="auto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154D25" w:rsidRPr="00431E8B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431E8B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431E8B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431E8B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431E8B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431E8B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431E8B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431E8B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6948E8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948E8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6948E8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948E8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948E8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948E8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431E8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sz w:val="12"/>
          <w:szCs w:val="12"/>
          <w:lang w:val="pl-PL"/>
        </w:rPr>
      </w:pPr>
    </w:p>
    <w:p w:rsidR="008944FB" w:rsidRPr="00431E8B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431E8B">
        <w:rPr>
          <w:rFonts w:ascii="Cambria" w:hAnsi="Cambria"/>
          <w:spacing w:val="4"/>
        </w:rPr>
        <w:t>ubiegając</w:t>
      </w:r>
      <w:proofErr w:type="spellEnd"/>
      <w:r w:rsidRPr="00431E8B">
        <w:rPr>
          <w:rFonts w:ascii="Cambria" w:hAnsi="Cambria"/>
          <w:spacing w:val="4"/>
        </w:rPr>
        <w:t xml:space="preserve"> </w:t>
      </w:r>
      <w:proofErr w:type="spellStart"/>
      <w:r w:rsidRPr="00431E8B">
        <w:rPr>
          <w:rFonts w:ascii="Cambria" w:hAnsi="Cambria"/>
          <w:spacing w:val="4"/>
        </w:rPr>
        <w:t>się</w:t>
      </w:r>
      <w:proofErr w:type="spellEnd"/>
      <w:r w:rsidRPr="00431E8B">
        <w:rPr>
          <w:rFonts w:ascii="Cambria" w:hAnsi="Cambria"/>
          <w:spacing w:val="4"/>
        </w:rPr>
        <w:t xml:space="preserve"> o </w:t>
      </w:r>
      <w:proofErr w:type="spellStart"/>
      <w:r w:rsidRPr="00431E8B">
        <w:rPr>
          <w:rFonts w:ascii="Cambria" w:hAnsi="Cambria"/>
          <w:spacing w:val="4"/>
        </w:rPr>
        <w:t>udzielenie</w:t>
      </w:r>
      <w:proofErr w:type="spellEnd"/>
      <w:r w:rsidRPr="00431E8B">
        <w:rPr>
          <w:rFonts w:ascii="Cambria" w:hAnsi="Cambria"/>
          <w:spacing w:val="4"/>
        </w:rPr>
        <w:t xml:space="preserve"> </w:t>
      </w:r>
      <w:proofErr w:type="spellStart"/>
      <w:r w:rsidRPr="00431E8B">
        <w:rPr>
          <w:rFonts w:ascii="Cambria" w:hAnsi="Cambria"/>
          <w:spacing w:val="4"/>
        </w:rPr>
        <w:t>zamówienia</w:t>
      </w:r>
      <w:proofErr w:type="spellEnd"/>
      <w:r w:rsidRPr="00431E8B">
        <w:rPr>
          <w:rFonts w:ascii="Cambria" w:hAnsi="Cambria"/>
          <w:spacing w:val="4"/>
        </w:rPr>
        <w:t xml:space="preserve"> </w:t>
      </w:r>
      <w:proofErr w:type="spellStart"/>
      <w:r w:rsidRPr="00431E8B">
        <w:rPr>
          <w:rFonts w:ascii="Cambria" w:hAnsi="Cambria"/>
          <w:spacing w:val="4"/>
        </w:rPr>
        <w:t>publicznego</w:t>
      </w:r>
      <w:proofErr w:type="spellEnd"/>
      <w:r w:rsidRPr="00431E8B">
        <w:rPr>
          <w:rFonts w:ascii="Cambria" w:hAnsi="Cambria"/>
          <w:spacing w:val="4"/>
        </w:rPr>
        <w:t xml:space="preserve"> </w:t>
      </w:r>
      <w:proofErr w:type="spellStart"/>
      <w:r w:rsidRPr="00431E8B">
        <w:rPr>
          <w:rFonts w:ascii="Cambria" w:hAnsi="Cambria"/>
          <w:spacing w:val="4"/>
        </w:rPr>
        <w:t>na</w:t>
      </w:r>
      <w:proofErr w:type="spellEnd"/>
      <w:r w:rsidRPr="00431E8B">
        <w:rPr>
          <w:rFonts w:ascii="Cambria" w:hAnsi="Cambria"/>
        </w:rPr>
        <w:t xml:space="preserve"> </w:t>
      </w:r>
      <w:proofErr w:type="spellStart"/>
      <w:r w:rsidRPr="00431E8B">
        <w:rPr>
          <w:rFonts w:ascii="Cambria" w:hAnsi="Cambria"/>
        </w:rPr>
        <w:t>zadanie</w:t>
      </w:r>
      <w:proofErr w:type="spellEnd"/>
      <w:r w:rsidRPr="00431E8B">
        <w:rPr>
          <w:rFonts w:ascii="Cambria" w:hAnsi="Cambria"/>
        </w:rPr>
        <w:t xml:space="preserve"> pn.: </w:t>
      </w:r>
      <w:r w:rsidRPr="00431E8B">
        <w:rPr>
          <w:rFonts w:ascii="Cambria" w:hAnsi="Cambria"/>
          <w:b/>
          <w:i/>
        </w:rPr>
        <w:t>„</w:t>
      </w:r>
      <w:proofErr w:type="spellStart"/>
      <w:r w:rsidR="00431E8B" w:rsidRPr="00431E8B">
        <w:rPr>
          <w:rFonts w:ascii="Cambria" w:hAnsi="Cambria"/>
          <w:b/>
          <w:bCs/>
        </w:rPr>
        <w:t>Zakup</w:t>
      </w:r>
      <w:proofErr w:type="spellEnd"/>
      <w:r w:rsidR="00431E8B" w:rsidRPr="00431E8B">
        <w:rPr>
          <w:rFonts w:ascii="Cambria" w:hAnsi="Cambria"/>
          <w:b/>
          <w:bCs/>
        </w:rPr>
        <w:t xml:space="preserve"> i </w:t>
      </w:r>
      <w:proofErr w:type="spellStart"/>
      <w:r w:rsidR="00431E8B" w:rsidRPr="00431E8B">
        <w:rPr>
          <w:rFonts w:ascii="Cambria" w:hAnsi="Cambria"/>
          <w:b/>
          <w:bCs/>
        </w:rPr>
        <w:t>dostawa</w:t>
      </w:r>
      <w:proofErr w:type="spellEnd"/>
      <w:r w:rsidR="00431E8B" w:rsidRPr="00431E8B">
        <w:rPr>
          <w:rFonts w:ascii="Cambria" w:hAnsi="Cambria"/>
          <w:b/>
          <w:bCs/>
        </w:rPr>
        <w:t xml:space="preserve"> </w:t>
      </w:r>
      <w:proofErr w:type="spellStart"/>
      <w:r w:rsidR="00431E8B" w:rsidRPr="00431E8B">
        <w:rPr>
          <w:rFonts w:ascii="Cambria" w:hAnsi="Cambria"/>
          <w:b/>
          <w:bCs/>
        </w:rPr>
        <w:t>oleju</w:t>
      </w:r>
      <w:proofErr w:type="spellEnd"/>
      <w:r w:rsidR="00431E8B" w:rsidRPr="00431E8B">
        <w:rPr>
          <w:rFonts w:ascii="Cambria" w:hAnsi="Cambria"/>
          <w:b/>
          <w:bCs/>
        </w:rPr>
        <w:t xml:space="preserve"> </w:t>
      </w:r>
      <w:proofErr w:type="spellStart"/>
      <w:r w:rsidR="00431E8B" w:rsidRPr="00431E8B">
        <w:rPr>
          <w:rFonts w:ascii="Cambria" w:hAnsi="Cambria"/>
          <w:b/>
          <w:bCs/>
        </w:rPr>
        <w:t>opałowego</w:t>
      </w:r>
      <w:proofErr w:type="spellEnd"/>
      <w:r w:rsidR="00431E8B" w:rsidRPr="00431E8B">
        <w:rPr>
          <w:rFonts w:ascii="Cambria" w:hAnsi="Cambria"/>
          <w:b/>
          <w:bCs/>
        </w:rPr>
        <w:t xml:space="preserve"> </w:t>
      </w:r>
      <w:proofErr w:type="spellStart"/>
      <w:r w:rsidR="00431E8B" w:rsidRPr="00431E8B">
        <w:rPr>
          <w:rFonts w:ascii="Cambria" w:hAnsi="Cambria"/>
          <w:b/>
          <w:bCs/>
        </w:rPr>
        <w:t>lekkiego</w:t>
      </w:r>
      <w:proofErr w:type="spellEnd"/>
      <w:r w:rsidR="00431E8B" w:rsidRPr="00431E8B">
        <w:rPr>
          <w:rFonts w:ascii="Cambria" w:hAnsi="Cambria"/>
          <w:b/>
          <w:bCs/>
        </w:rPr>
        <w:t xml:space="preserve"> do </w:t>
      </w:r>
      <w:proofErr w:type="spellStart"/>
      <w:r w:rsidR="00431E8B" w:rsidRPr="00431E8B">
        <w:rPr>
          <w:rFonts w:ascii="Cambria" w:hAnsi="Cambria"/>
          <w:b/>
          <w:bCs/>
        </w:rPr>
        <w:t>ogrzewania</w:t>
      </w:r>
      <w:proofErr w:type="spellEnd"/>
      <w:r w:rsidR="00431E8B" w:rsidRPr="00431E8B">
        <w:rPr>
          <w:rFonts w:ascii="Cambria" w:hAnsi="Cambria"/>
          <w:b/>
          <w:bCs/>
        </w:rPr>
        <w:t xml:space="preserve"> </w:t>
      </w:r>
      <w:proofErr w:type="spellStart"/>
      <w:r w:rsidR="00431E8B" w:rsidRPr="00431E8B">
        <w:rPr>
          <w:rFonts w:ascii="Cambria" w:hAnsi="Cambria"/>
          <w:b/>
          <w:bCs/>
        </w:rPr>
        <w:t>budynków</w:t>
      </w:r>
      <w:proofErr w:type="spellEnd"/>
      <w:r w:rsidR="00431E8B" w:rsidRPr="00431E8B">
        <w:rPr>
          <w:rFonts w:ascii="Cambria" w:hAnsi="Cambria"/>
          <w:b/>
          <w:bCs/>
        </w:rPr>
        <w:t xml:space="preserve">: </w:t>
      </w:r>
      <w:proofErr w:type="spellStart"/>
      <w:r w:rsidR="00431E8B" w:rsidRPr="00431E8B">
        <w:rPr>
          <w:rFonts w:ascii="Cambria" w:hAnsi="Cambria"/>
          <w:b/>
          <w:bCs/>
        </w:rPr>
        <w:t>Szkoły</w:t>
      </w:r>
      <w:proofErr w:type="spellEnd"/>
      <w:r w:rsidR="00431E8B" w:rsidRPr="00431E8B">
        <w:rPr>
          <w:rFonts w:ascii="Cambria" w:hAnsi="Cambria"/>
          <w:b/>
          <w:bCs/>
        </w:rPr>
        <w:t xml:space="preserve"> </w:t>
      </w:r>
      <w:proofErr w:type="spellStart"/>
      <w:r w:rsidR="00431E8B" w:rsidRPr="00431E8B">
        <w:rPr>
          <w:rFonts w:ascii="Cambria" w:hAnsi="Cambria"/>
          <w:b/>
          <w:bCs/>
        </w:rPr>
        <w:t>Podstawowej</w:t>
      </w:r>
      <w:proofErr w:type="spellEnd"/>
      <w:r w:rsidR="00431E8B" w:rsidRPr="00431E8B">
        <w:rPr>
          <w:rFonts w:ascii="Cambria" w:hAnsi="Cambria"/>
          <w:b/>
          <w:bCs/>
        </w:rPr>
        <w:t xml:space="preserve"> w </w:t>
      </w:r>
      <w:r w:rsidR="00431E8B" w:rsidRPr="00431E8B">
        <w:rPr>
          <w:rFonts w:ascii="Cambria" w:hAnsi="Cambria"/>
          <w:b/>
          <w:bCs/>
        </w:rPr>
        <w:t xml:space="preserve">Przecławiu ul. </w:t>
      </w:r>
      <w:proofErr w:type="spellStart"/>
      <w:r w:rsidR="00431E8B" w:rsidRPr="00431E8B">
        <w:rPr>
          <w:rFonts w:ascii="Cambria" w:hAnsi="Cambria"/>
          <w:b/>
          <w:bCs/>
        </w:rPr>
        <w:t>Zielona</w:t>
      </w:r>
      <w:proofErr w:type="spellEnd"/>
      <w:r w:rsidR="00431E8B" w:rsidRPr="00431E8B">
        <w:rPr>
          <w:rFonts w:ascii="Cambria" w:hAnsi="Cambria"/>
          <w:b/>
          <w:bCs/>
        </w:rPr>
        <w:t xml:space="preserve"> 50 </w:t>
      </w:r>
      <w:proofErr w:type="spellStart"/>
      <w:r w:rsidR="00431E8B" w:rsidRPr="00431E8B">
        <w:rPr>
          <w:rFonts w:ascii="Cambria" w:hAnsi="Cambria"/>
          <w:b/>
          <w:bCs/>
        </w:rPr>
        <w:t>oraz</w:t>
      </w:r>
      <w:proofErr w:type="spellEnd"/>
      <w:r w:rsidR="00431E8B" w:rsidRPr="00431E8B">
        <w:rPr>
          <w:rFonts w:ascii="Cambria" w:hAnsi="Cambria"/>
          <w:b/>
          <w:bCs/>
        </w:rPr>
        <w:t xml:space="preserve"> do </w:t>
      </w:r>
      <w:proofErr w:type="spellStart"/>
      <w:r w:rsidR="00431E8B" w:rsidRPr="00431E8B">
        <w:rPr>
          <w:rFonts w:ascii="Cambria" w:hAnsi="Cambria"/>
          <w:b/>
          <w:bCs/>
        </w:rPr>
        <w:t>budynku</w:t>
      </w:r>
      <w:proofErr w:type="spellEnd"/>
      <w:r w:rsidR="00431E8B" w:rsidRPr="00431E8B">
        <w:rPr>
          <w:rFonts w:ascii="Cambria" w:hAnsi="Cambria"/>
          <w:b/>
          <w:bCs/>
        </w:rPr>
        <w:t xml:space="preserve"> </w:t>
      </w:r>
      <w:proofErr w:type="spellStart"/>
      <w:r w:rsidR="00431E8B" w:rsidRPr="00431E8B">
        <w:rPr>
          <w:rFonts w:ascii="Cambria" w:hAnsi="Cambria"/>
          <w:b/>
          <w:bCs/>
        </w:rPr>
        <w:t>komunalnego</w:t>
      </w:r>
      <w:proofErr w:type="spellEnd"/>
      <w:r w:rsidR="00431E8B" w:rsidRPr="00431E8B">
        <w:rPr>
          <w:rFonts w:ascii="Cambria" w:hAnsi="Cambria"/>
          <w:b/>
          <w:bCs/>
        </w:rPr>
        <w:t xml:space="preserve"> </w:t>
      </w:r>
      <w:proofErr w:type="spellStart"/>
      <w:r w:rsidR="00431E8B" w:rsidRPr="00431E8B">
        <w:rPr>
          <w:rFonts w:ascii="Cambria" w:hAnsi="Cambria"/>
          <w:b/>
          <w:bCs/>
        </w:rPr>
        <w:t>Rynek</w:t>
      </w:r>
      <w:proofErr w:type="spellEnd"/>
      <w:r w:rsidR="00431E8B" w:rsidRPr="00431E8B">
        <w:rPr>
          <w:rFonts w:ascii="Cambria" w:hAnsi="Cambria"/>
          <w:b/>
          <w:bCs/>
        </w:rPr>
        <w:t xml:space="preserve"> 2 w Przecławiu w 2022 </w:t>
      </w:r>
      <w:proofErr w:type="spellStart"/>
      <w:r w:rsidR="00431E8B" w:rsidRPr="00431E8B">
        <w:rPr>
          <w:rFonts w:ascii="Cambria" w:hAnsi="Cambria"/>
          <w:b/>
          <w:bCs/>
        </w:rPr>
        <w:t>roku</w:t>
      </w:r>
      <w:proofErr w:type="spellEnd"/>
      <w:r w:rsidRPr="00431E8B">
        <w:rPr>
          <w:rFonts w:ascii="Cambria" w:hAnsi="Cambria"/>
          <w:b/>
          <w:i/>
        </w:rPr>
        <w:t>”</w:t>
      </w:r>
      <w:r w:rsidRPr="00431E8B">
        <w:rPr>
          <w:rFonts w:ascii="Cambria" w:hAnsi="Cambria"/>
          <w:i/>
          <w:snapToGrid w:val="0"/>
        </w:rPr>
        <w:t xml:space="preserve">, </w:t>
      </w:r>
      <w:proofErr w:type="spellStart"/>
      <w:r w:rsidRPr="00431E8B">
        <w:rPr>
          <w:rFonts w:ascii="Cambria" w:hAnsi="Cambria"/>
          <w:snapToGrid w:val="0"/>
        </w:rPr>
        <w:t>p</w:t>
      </w:r>
      <w:r w:rsidRPr="00431E8B">
        <w:rPr>
          <w:rFonts w:ascii="Cambria" w:hAnsi="Cambria"/>
        </w:rPr>
        <w:t>rowadzonego</w:t>
      </w:r>
      <w:proofErr w:type="spellEnd"/>
      <w:r w:rsidRPr="00431E8B">
        <w:rPr>
          <w:rFonts w:ascii="Cambria" w:hAnsi="Cambria"/>
        </w:rPr>
        <w:t xml:space="preserve"> </w:t>
      </w:r>
      <w:proofErr w:type="spellStart"/>
      <w:r w:rsidRPr="00431E8B">
        <w:rPr>
          <w:rFonts w:ascii="Cambria" w:hAnsi="Cambria"/>
        </w:rPr>
        <w:t>przez</w:t>
      </w:r>
      <w:proofErr w:type="spellEnd"/>
      <w:r w:rsidRPr="00431E8B">
        <w:rPr>
          <w:rFonts w:ascii="Cambria" w:hAnsi="Cambria"/>
          <w:b/>
        </w:rPr>
        <w:t xml:space="preserve"> </w:t>
      </w:r>
      <w:proofErr w:type="spellStart"/>
      <w:r w:rsidRPr="00431E8B">
        <w:rPr>
          <w:rFonts w:ascii="Cambria" w:hAnsi="Cambria"/>
          <w:b/>
        </w:rPr>
        <w:t>Gminę</w:t>
      </w:r>
      <w:proofErr w:type="spellEnd"/>
      <w:r w:rsidRPr="00431E8B">
        <w:rPr>
          <w:rFonts w:ascii="Cambria" w:hAnsi="Cambria"/>
          <w:b/>
        </w:rPr>
        <w:t xml:space="preserve"> Przecław,</w:t>
      </w:r>
      <w:r w:rsidRPr="00431E8B">
        <w:rPr>
          <w:rFonts w:ascii="Cambria" w:hAnsi="Cambria"/>
          <w:b/>
          <w:snapToGrid w:val="0"/>
        </w:rPr>
        <w:t xml:space="preserve"> </w:t>
      </w:r>
      <w:proofErr w:type="spellStart"/>
      <w:r w:rsidRPr="00431E8B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431E8B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431E8B">
        <w:rPr>
          <w:rFonts w:ascii="Cambria" w:hAnsi="Cambria"/>
          <w:b/>
          <w:snapToGrid w:val="0"/>
          <w:u w:val="single"/>
        </w:rPr>
        <w:t>że</w:t>
      </w:r>
      <w:proofErr w:type="spellEnd"/>
      <w:r w:rsidRPr="00431E8B">
        <w:rPr>
          <w:rFonts w:ascii="Cambria" w:hAnsi="Cambria"/>
          <w:b/>
          <w:snapToGrid w:val="0"/>
        </w:rPr>
        <w:t xml:space="preserve"> </w:t>
      </w:r>
      <w:r w:rsidRPr="00431E8B">
        <w:rPr>
          <w:rFonts w:ascii="Cambria" w:hAnsi="Cambria"/>
          <w:b/>
          <w:bCs/>
        </w:rPr>
        <w:t>(</w:t>
      </w:r>
      <w:proofErr w:type="spellStart"/>
      <w:r w:rsidRPr="00431E8B">
        <w:rPr>
          <w:rFonts w:ascii="Cambria" w:hAnsi="Cambria"/>
          <w:b/>
          <w:bCs/>
        </w:rPr>
        <w:t>zaznaczyć</w:t>
      </w:r>
      <w:proofErr w:type="spellEnd"/>
      <w:r w:rsidRPr="00431E8B">
        <w:rPr>
          <w:rFonts w:ascii="Cambria" w:hAnsi="Cambria"/>
          <w:b/>
          <w:bCs/>
        </w:rPr>
        <w:t xml:space="preserve"> </w:t>
      </w:r>
      <w:proofErr w:type="spellStart"/>
      <w:r w:rsidRPr="00431E8B">
        <w:rPr>
          <w:rFonts w:ascii="Cambria" w:hAnsi="Cambria"/>
          <w:b/>
          <w:bCs/>
        </w:rPr>
        <w:t>właściwe</w:t>
      </w:r>
      <w:proofErr w:type="spellEnd"/>
      <w:r w:rsidRPr="00431E8B">
        <w:rPr>
          <w:rFonts w:ascii="Cambria" w:hAnsi="Cambria"/>
          <w:b/>
          <w:bCs/>
        </w:rPr>
        <w:t>)</w:t>
      </w:r>
      <w:r w:rsidRPr="00431E8B">
        <w:rPr>
          <w:rFonts w:ascii="Cambria" w:hAnsi="Cambria"/>
          <w:bCs/>
        </w:rPr>
        <w:t>:</w:t>
      </w:r>
    </w:p>
    <w:p w:rsidR="008944FB" w:rsidRPr="00431E8B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431E8B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31E8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0914" wp14:editId="0DD6FC2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31E8B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31E8B">
        <w:rPr>
          <w:rFonts w:ascii="Cambria" w:hAnsi="Cambria" w:cs="Segoe UI"/>
          <w:b/>
          <w:bCs/>
        </w:rPr>
        <w:t xml:space="preserve"> do </w:t>
      </w:r>
      <w:proofErr w:type="spellStart"/>
      <w:r w:rsidRPr="00431E8B">
        <w:rPr>
          <w:rFonts w:ascii="Cambria" w:hAnsi="Cambria" w:cs="Segoe UI"/>
          <w:b/>
          <w:bCs/>
        </w:rPr>
        <w:t>tej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samej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grupy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kapitałowej</w:t>
      </w:r>
      <w:proofErr w:type="spellEnd"/>
      <w:r w:rsidRPr="00431E8B">
        <w:rPr>
          <w:rFonts w:ascii="Cambria" w:hAnsi="Cambria" w:cs="Segoe UI"/>
        </w:rPr>
        <w:t xml:space="preserve"> w </w:t>
      </w:r>
      <w:proofErr w:type="spellStart"/>
      <w:r w:rsidRPr="00431E8B">
        <w:rPr>
          <w:rFonts w:ascii="Cambria" w:hAnsi="Cambria" w:cs="Segoe UI"/>
        </w:rPr>
        <w:t>rozumieniu</w:t>
      </w:r>
      <w:proofErr w:type="spellEnd"/>
      <w:r w:rsidRPr="00431E8B">
        <w:rPr>
          <w:rFonts w:ascii="Cambria" w:hAnsi="Cambria" w:cs="Segoe UI"/>
        </w:rPr>
        <w:t xml:space="preserve"> </w:t>
      </w:r>
      <w:proofErr w:type="spellStart"/>
      <w:r w:rsidRPr="00431E8B">
        <w:rPr>
          <w:rFonts w:ascii="Cambria" w:hAnsi="Cambria" w:cs="Segoe UI"/>
        </w:rPr>
        <w:t>ustawy</w:t>
      </w:r>
      <w:proofErr w:type="spellEnd"/>
      <w:r w:rsidRPr="00431E8B">
        <w:rPr>
          <w:rFonts w:ascii="Cambria" w:hAnsi="Cambria" w:cs="Segoe UI"/>
        </w:rPr>
        <w:t xml:space="preserve"> z dnia 16 </w:t>
      </w:r>
      <w:proofErr w:type="spellStart"/>
      <w:r w:rsidRPr="00431E8B">
        <w:rPr>
          <w:rFonts w:ascii="Cambria" w:hAnsi="Cambria" w:cs="Segoe UI"/>
        </w:rPr>
        <w:t>lutego</w:t>
      </w:r>
      <w:proofErr w:type="spellEnd"/>
      <w:r w:rsidRPr="00431E8B">
        <w:rPr>
          <w:rFonts w:ascii="Cambria" w:hAnsi="Cambria" w:cs="Segoe UI"/>
        </w:rPr>
        <w:t xml:space="preserve"> 2007 r. o </w:t>
      </w:r>
      <w:proofErr w:type="spellStart"/>
      <w:r w:rsidRPr="00431E8B">
        <w:rPr>
          <w:rFonts w:ascii="Cambria" w:hAnsi="Cambria" w:cs="Segoe UI"/>
        </w:rPr>
        <w:t>ochronie</w:t>
      </w:r>
      <w:proofErr w:type="spellEnd"/>
      <w:r w:rsidRPr="00431E8B">
        <w:rPr>
          <w:rFonts w:ascii="Cambria" w:hAnsi="Cambria" w:cs="Segoe UI"/>
        </w:rPr>
        <w:t xml:space="preserve"> </w:t>
      </w:r>
      <w:proofErr w:type="spellStart"/>
      <w:r w:rsidRPr="00431E8B">
        <w:rPr>
          <w:rFonts w:ascii="Cambria" w:hAnsi="Cambria" w:cs="Segoe UI"/>
        </w:rPr>
        <w:t>konkurencji</w:t>
      </w:r>
      <w:proofErr w:type="spellEnd"/>
      <w:r w:rsidRPr="00431E8B">
        <w:rPr>
          <w:rFonts w:ascii="Cambria" w:hAnsi="Cambria" w:cs="Segoe UI"/>
        </w:rPr>
        <w:t xml:space="preserve"> i </w:t>
      </w:r>
      <w:proofErr w:type="spellStart"/>
      <w:r w:rsidRPr="00431E8B">
        <w:rPr>
          <w:rFonts w:ascii="Cambria" w:hAnsi="Cambria" w:cs="Segoe UI"/>
        </w:rPr>
        <w:t>konsumentów</w:t>
      </w:r>
      <w:proofErr w:type="spellEnd"/>
      <w:r w:rsidRPr="00431E8B">
        <w:rPr>
          <w:rFonts w:ascii="Cambria" w:hAnsi="Cambria" w:cs="Segoe UI"/>
        </w:rPr>
        <w:t xml:space="preserve"> (Dz. U. z 2019 r. </w:t>
      </w:r>
      <w:proofErr w:type="spellStart"/>
      <w:r w:rsidRPr="00431E8B">
        <w:rPr>
          <w:rFonts w:ascii="Cambria" w:hAnsi="Cambria" w:cs="Segoe UI"/>
        </w:rPr>
        <w:t>poz</w:t>
      </w:r>
      <w:proofErr w:type="spellEnd"/>
      <w:r w:rsidRPr="00431E8B">
        <w:rPr>
          <w:rFonts w:ascii="Cambria" w:hAnsi="Cambria" w:cs="Segoe UI"/>
        </w:rPr>
        <w:t xml:space="preserve">. 369, 1571 i 1667), </w:t>
      </w:r>
      <w:r w:rsidRPr="00431E8B">
        <w:rPr>
          <w:rFonts w:ascii="Cambria" w:hAnsi="Cambria" w:cs="Segoe UI"/>
          <w:b/>
          <w:bCs/>
        </w:rPr>
        <w:t xml:space="preserve">co </w:t>
      </w:r>
      <w:proofErr w:type="spellStart"/>
      <w:r w:rsidRPr="00431E8B">
        <w:rPr>
          <w:rFonts w:ascii="Cambria" w:hAnsi="Cambria" w:cs="Segoe UI"/>
          <w:b/>
          <w:bCs/>
        </w:rPr>
        <w:t>następujący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Wykonawcy</w:t>
      </w:r>
      <w:proofErr w:type="spellEnd"/>
      <w:r w:rsidRPr="00431E8B">
        <w:rPr>
          <w:rFonts w:ascii="Cambria" w:hAnsi="Cambria" w:cs="Segoe UI"/>
          <w:b/>
          <w:bCs/>
        </w:rPr>
        <w:t xml:space="preserve">, </w:t>
      </w:r>
      <w:proofErr w:type="spellStart"/>
      <w:r w:rsidRPr="00431E8B">
        <w:rPr>
          <w:rFonts w:ascii="Cambria" w:hAnsi="Cambria" w:cs="Segoe UI"/>
          <w:b/>
          <w:bCs/>
        </w:rPr>
        <w:t>który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złożyli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odrębne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oferty</w:t>
      </w:r>
      <w:proofErr w:type="spellEnd"/>
      <w:r w:rsidR="00B857B9" w:rsidRPr="00431E8B">
        <w:rPr>
          <w:rFonts w:ascii="Cambria" w:hAnsi="Cambria" w:cs="Segoe UI"/>
          <w:b/>
          <w:bCs/>
        </w:rPr>
        <w:t>, w </w:t>
      </w:r>
      <w:proofErr w:type="spellStart"/>
      <w:r w:rsidRPr="00431E8B">
        <w:rPr>
          <w:rFonts w:ascii="Cambria" w:hAnsi="Cambria" w:cs="Segoe UI"/>
          <w:b/>
          <w:bCs/>
        </w:rPr>
        <w:t>postępowaniu</w:t>
      </w:r>
      <w:proofErr w:type="spellEnd"/>
      <w:r w:rsidRPr="00431E8B">
        <w:rPr>
          <w:rFonts w:ascii="Cambria" w:hAnsi="Cambria" w:cs="Segoe UI"/>
          <w:b/>
          <w:bCs/>
        </w:rPr>
        <w:t>:</w:t>
      </w:r>
    </w:p>
    <w:p w:rsidR="008944FB" w:rsidRPr="00431E8B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31E8B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31E8B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31E8B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31E8B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color w:val="FF0000"/>
          <w:sz w:val="10"/>
          <w:szCs w:val="10"/>
          <w:u w:val="single"/>
        </w:rPr>
      </w:pPr>
    </w:p>
    <w:p w:rsidR="008944FB" w:rsidRPr="00431E8B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431E8B">
        <w:rPr>
          <w:rFonts w:ascii="Cambria" w:hAnsi="Cambria"/>
          <w:b/>
          <w:snapToGrid w:val="0"/>
          <w:u w:val="single"/>
        </w:rPr>
        <w:t>lub</w:t>
      </w:r>
      <w:bookmarkStart w:id="0" w:name="_GoBack"/>
      <w:bookmarkEnd w:id="0"/>
      <w:proofErr w:type="spellEnd"/>
    </w:p>
    <w:p w:rsidR="008944FB" w:rsidRPr="00431E8B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31E8B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31E8B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31E8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F68A1" wp14:editId="109DDFD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31E8B">
        <w:rPr>
          <w:rFonts w:ascii="Cambria" w:hAnsi="Cambria" w:cs="Segoe UI"/>
          <w:b/>
          <w:bCs/>
          <w:u w:val="single"/>
        </w:rPr>
        <w:t>nie</w:t>
      </w:r>
      <w:proofErr w:type="spellEnd"/>
      <w:r w:rsidRPr="00431E8B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31E8B">
        <w:rPr>
          <w:rFonts w:ascii="Cambria" w:hAnsi="Cambria" w:cs="Segoe UI"/>
          <w:b/>
          <w:bCs/>
        </w:rPr>
        <w:t xml:space="preserve"> do </w:t>
      </w:r>
      <w:proofErr w:type="spellStart"/>
      <w:r w:rsidRPr="00431E8B">
        <w:rPr>
          <w:rFonts w:ascii="Cambria" w:hAnsi="Cambria" w:cs="Segoe UI"/>
          <w:b/>
          <w:bCs/>
        </w:rPr>
        <w:t>tej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samej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grupy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kapitałowej</w:t>
      </w:r>
      <w:proofErr w:type="spellEnd"/>
      <w:r w:rsidR="00B857B9" w:rsidRPr="00431E8B">
        <w:rPr>
          <w:rFonts w:ascii="Cambria" w:hAnsi="Cambria" w:cs="Segoe UI"/>
        </w:rPr>
        <w:t xml:space="preserve"> w </w:t>
      </w:r>
      <w:proofErr w:type="spellStart"/>
      <w:r w:rsidR="00B857B9" w:rsidRPr="00431E8B">
        <w:rPr>
          <w:rFonts w:ascii="Cambria" w:hAnsi="Cambria" w:cs="Segoe UI"/>
        </w:rPr>
        <w:t>rozumieniu</w:t>
      </w:r>
      <w:proofErr w:type="spellEnd"/>
      <w:r w:rsidR="00B857B9" w:rsidRPr="00431E8B">
        <w:rPr>
          <w:rFonts w:ascii="Cambria" w:hAnsi="Cambria" w:cs="Segoe UI"/>
        </w:rPr>
        <w:t xml:space="preserve"> </w:t>
      </w:r>
      <w:proofErr w:type="spellStart"/>
      <w:r w:rsidR="00B857B9" w:rsidRPr="00431E8B">
        <w:rPr>
          <w:rFonts w:ascii="Cambria" w:hAnsi="Cambria" w:cs="Segoe UI"/>
        </w:rPr>
        <w:t>ustawy</w:t>
      </w:r>
      <w:proofErr w:type="spellEnd"/>
      <w:r w:rsidR="00B857B9" w:rsidRPr="00431E8B">
        <w:rPr>
          <w:rFonts w:ascii="Cambria" w:hAnsi="Cambria" w:cs="Segoe UI"/>
        </w:rPr>
        <w:t xml:space="preserve"> z dnia 16 </w:t>
      </w:r>
      <w:proofErr w:type="spellStart"/>
      <w:r w:rsidRPr="00431E8B">
        <w:rPr>
          <w:rFonts w:ascii="Cambria" w:hAnsi="Cambria" w:cs="Segoe UI"/>
        </w:rPr>
        <w:t>lutego</w:t>
      </w:r>
      <w:proofErr w:type="spellEnd"/>
      <w:r w:rsidRPr="00431E8B">
        <w:rPr>
          <w:rFonts w:ascii="Cambria" w:hAnsi="Cambria" w:cs="Segoe UI"/>
        </w:rPr>
        <w:t xml:space="preserve"> 2007 r. o </w:t>
      </w:r>
      <w:proofErr w:type="spellStart"/>
      <w:r w:rsidRPr="00431E8B">
        <w:rPr>
          <w:rFonts w:ascii="Cambria" w:hAnsi="Cambria" w:cs="Segoe UI"/>
        </w:rPr>
        <w:t>ochronie</w:t>
      </w:r>
      <w:proofErr w:type="spellEnd"/>
      <w:r w:rsidRPr="00431E8B">
        <w:rPr>
          <w:rFonts w:ascii="Cambria" w:hAnsi="Cambria" w:cs="Segoe UI"/>
        </w:rPr>
        <w:t xml:space="preserve"> </w:t>
      </w:r>
      <w:proofErr w:type="spellStart"/>
      <w:r w:rsidRPr="00431E8B">
        <w:rPr>
          <w:rFonts w:ascii="Cambria" w:hAnsi="Cambria" w:cs="Segoe UI"/>
        </w:rPr>
        <w:t>konkurencji</w:t>
      </w:r>
      <w:proofErr w:type="spellEnd"/>
      <w:r w:rsidRPr="00431E8B">
        <w:rPr>
          <w:rFonts w:ascii="Cambria" w:hAnsi="Cambria" w:cs="Segoe UI"/>
        </w:rPr>
        <w:t xml:space="preserve"> i </w:t>
      </w:r>
      <w:proofErr w:type="spellStart"/>
      <w:r w:rsidRPr="00431E8B">
        <w:rPr>
          <w:rFonts w:ascii="Cambria" w:hAnsi="Cambria" w:cs="Segoe UI"/>
        </w:rPr>
        <w:t>konsumentów</w:t>
      </w:r>
      <w:proofErr w:type="spellEnd"/>
      <w:r w:rsidRPr="00431E8B">
        <w:rPr>
          <w:rFonts w:ascii="Cambria" w:hAnsi="Cambria" w:cs="Segoe UI"/>
        </w:rPr>
        <w:t xml:space="preserve"> (Dz. U. z 2019 r. </w:t>
      </w:r>
      <w:proofErr w:type="spellStart"/>
      <w:r w:rsidRPr="00431E8B">
        <w:rPr>
          <w:rFonts w:ascii="Cambria" w:hAnsi="Cambria" w:cs="Segoe UI"/>
        </w:rPr>
        <w:t>poz</w:t>
      </w:r>
      <w:proofErr w:type="spellEnd"/>
      <w:r w:rsidRPr="00431E8B">
        <w:rPr>
          <w:rFonts w:ascii="Cambria" w:hAnsi="Cambria" w:cs="Segoe UI"/>
        </w:rPr>
        <w:t xml:space="preserve">. 369, 1571 i 1667), </w:t>
      </w:r>
      <w:r w:rsidRPr="00431E8B">
        <w:rPr>
          <w:rFonts w:ascii="Cambria" w:hAnsi="Cambria" w:cs="Segoe UI"/>
          <w:b/>
          <w:bCs/>
        </w:rPr>
        <w:t xml:space="preserve">co </w:t>
      </w:r>
      <w:proofErr w:type="spellStart"/>
      <w:r w:rsidRPr="00431E8B">
        <w:rPr>
          <w:rFonts w:ascii="Cambria" w:hAnsi="Cambria" w:cs="Segoe UI"/>
          <w:b/>
          <w:bCs/>
        </w:rPr>
        <w:t>inni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Wykonawcy</w:t>
      </w:r>
      <w:proofErr w:type="spellEnd"/>
      <w:r w:rsidRPr="00431E8B">
        <w:rPr>
          <w:rFonts w:ascii="Cambria" w:hAnsi="Cambria" w:cs="Segoe UI"/>
          <w:b/>
          <w:bCs/>
        </w:rPr>
        <w:t xml:space="preserve">, </w:t>
      </w:r>
      <w:proofErr w:type="spellStart"/>
      <w:r w:rsidRPr="00431E8B">
        <w:rPr>
          <w:rFonts w:ascii="Cambria" w:hAnsi="Cambria" w:cs="Segoe UI"/>
          <w:b/>
          <w:bCs/>
        </w:rPr>
        <w:t>którzy</w:t>
      </w:r>
      <w:proofErr w:type="spellEnd"/>
      <w:r w:rsidRPr="00431E8B">
        <w:rPr>
          <w:rFonts w:ascii="Cambria" w:hAnsi="Cambria" w:cs="Segoe UI"/>
          <w:b/>
          <w:bCs/>
        </w:rPr>
        <w:t xml:space="preserve"> </w:t>
      </w:r>
      <w:proofErr w:type="spellStart"/>
      <w:r w:rsidRPr="00431E8B">
        <w:rPr>
          <w:rFonts w:ascii="Cambria" w:hAnsi="Cambria" w:cs="Segoe UI"/>
          <w:b/>
          <w:bCs/>
        </w:rPr>
        <w:t>złożyli</w:t>
      </w:r>
      <w:proofErr w:type="spellEnd"/>
      <w:r w:rsidR="00B857B9" w:rsidRPr="00431E8B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31E8B">
        <w:rPr>
          <w:rFonts w:ascii="Cambria" w:hAnsi="Cambria" w:cs="Segoe UI"/>
          <w:b/>
          <w:bCs/>
        </w:rPr>
        <w:t>odrębną</w:t>
      </w:r>
      <w:proofErr w:type="spellEnd"/>
      <w:r w:rsidR="00B857B9" w:rsidRPr="00431E8B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31E8B">
        <w:rPr>
          <w:rFonts w:ascii="Cambria" w:hAnsi="Cambria" w:cs="Segoe UI"/>
          <w:b/>
          <w:bCs/>
        </w:rPr>
        <w:t>ofertę</w:t>
      </w:r>
      <w:proofErr w:type="spellEnd"/>
      <w:r w:rsidR="00B857B9" w:rsidRPr="00431E8B">
        <w:rPr>
          <w:rFonts w:ascii="Cambria" w:hAnsi="Cambria" w:cs="Segoe UI"/>
          <w:b/>
          <w:bCs/>
        </w:rPr>
        <w:t>, w </w:t>
      </w:r>
      <w:proofErr w:type="spellStart"/>
      <w:r w:rsidRPr="00431E8B">
        <w:rPr>
          <w:rFonts w:ascii="Cambria" w:hAnsi="Cambria" w:cs="Segoe UI"/>
          <w:b/>
          <w:bCs/>
        </w:rPr>
        <w:t>postępowaniu</w:t>
      </w:r>
      <w:proofErr w:type="spellEnd"/>
      <w:r w:rsidRPr="00431E8B">
        <w:rPr>
          <w:rFonts w:ascii="Cambria" w:hAnsi="Cambria" w:cs="Segoe UI"/>
          <w:b/>
          <w:bCs/>
        </w:rPr>
        <w:t>.</w:t>
      </w:r>
    </w:p>
    <w:p w:rsidR="008944FB" w:rsidRPr="00431E8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431E8B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37" w:rsidRDefault="00A13337" w:rsidP="00AC1A4B">
      <w:r>
        <w:separator/>
      </w:r>
    </w:p>
  </w:endnote>
  <w:endnote w:type="continuationSeparator" w:id="0">
    <w:p w:rsidR="00A13337" w:rsidRDefault="00A1333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31E8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31E8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37" w:rsidRDefault="00A13337" w:rsidP="00AC1A4B">
      <w:r>
        <w:separator/>
      </w:r>
    </w:p>
  </w:footnote>
  <w:footnote w:type="continuationSeparator" w:id="0">
    <w:p w:rsidR="00A13337" w:rsidRDefault="00A13337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E3EE-F1EC-4FB7-B8A2-2B930D06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12</cp:revision>
  <cp:lastPrinted>2021-01-22T11:33:00Z</cp:lastPrinted>
  <dcterms:created xsi:type="dcterms:W3CDTF">2021-03-25T12:39:00Z</dcterms:created>
  <dcterms:modified xsi:type="dcterms:W3CDTF">2021-12-09T13:08:00Z</dcterms:modified>
</cp:coreProperties>
</file>