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E8" w:rsidRPr="006A1462" w:rsidRDefault="006948E8" w:rsidP="006948E8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6A1462">
        <w:rPr>
          <w:rFonts w:ascii="Cambria" w:hAnsi="Cambria"/>
          <w:b/>
          <w:bCs/>
        </w:rPr>
        <w:t>Załącznik</w:t>
      </w:r>
      <w:proofErr w:type="spellEnd"/>
      <w:r w:rsidRPr="006A1462">
        <w:rPr>
          <w:rFonts w:ascii="Cambria" w:hAnsi="Cambria"/>
          <w:b/>
          <w:bCs/>
        </w:rPr>
        <w:t xml:space="preserve"> Nr 3 do SWZ</w:t>
      </w:r>
    </w:p>
    <w:p w:rsidR="008944FB" w:rsidRPr="006A1462" w:rsidRDefault="008944FB" w:rsidP="008944F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6A1462">
        <w:rPr>
          <w:rFonts w:ascii="Cambria" w:hAnsi="Cambria"/>
          <w:b/>
          <w:bCs/>
        </w:rPr>
        <w:t>Wzór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oświadczenia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Wykonawcy</w:t>
      </w:r>
      <w:proofErr w:type="spellEnd"/>
      <w:r w:rsidRPr="006A1462">
        <w:rPr>
          <w:rFonts w:ascii="Cambria" w:hAnsi="Cambria"/>
          <w:b/>
          <w:bCs/>
        </w:rPr>
        <w:t xml:space="preserve">, w </w:t>
      </w:r>
      <w:proofErr w:type="spellStart"/>
      <w:r w:rsidRPr="006A1462">
        <w:rPr>
          <w:rFonts w:ascii="Cambria" w:hAnsi="Cambria"/>
          <w:b/>
          <w:bCs/>
        </w:rPr>
        <w:t>zakresie</w:t>
      </w:r>
      <w:proofErr w:type="spellEnd"/>
      <w:r w:rsidRPr="006A1462">
        <w:rPr>
          <w:rFonts w:ascii="Cambria" w:hAnsi="Cambria"/>
          <w:b/>
          <w:bCs/>
        </w:rPr>
        <w:t xml:space="preserve"> art. 108 </w:t>
      </w:r>
      <w:proofErr w:type="spellStart"/>
      <w:r w:rsidRPr="006A1462">
        <w:rPr>
          <w:rFonts w:ascii="Cambria" w:hAnsi="Cambria"/>
          <w:b/>
          <w:bCs/>
        </w:rPr>
        <w:t>ust</w:t>
      </w:r>
      <w:proofErr w:type="spellEnd"/>
      <w:r w:rsidRPr="006A1462">
        <w:rPr>
          <w:rFonts w:ascii="Cambria" w:hAnsi="Cambria"/>
          <w:b/>
          <w:bCs/>
        </w:rPr>
        <w:t xml:space="preserve">. 1 </w:t>
      </w:r>
      <w:proofErr w:type="spellStart"/>
      <w:r w:rsidRPr="006A1462">
        <w:rPr>
          <w:rFonts w:ascii="Cambria" w:hAnsi="Cambria"/>
          <w:b/>
          <w:bCs/>
        </w:rPr>
        <w:t>pkt</w:t>
      </w:r>
      <w:proofErr w:type="spellEnd"/>
      <w:r w:rsidRPr="006A1462">
        <w:rPr>
          <w:rFonts w:ascii="Cambria" w:hAnsi="Cambria"/>
          <w:b/>
          <w:bCs/>
        </w:rPr>
        <w:t xml:space="preserve"> 5 </w:t>
      </w:r>
      <w:proofErr w:type="spellStart"/>
      <w:r w:rsidRPr="006A1462">
        <w:rPr>
          <w:rFonts w:ascii="Cambria" w:hAnsi="Cambria"/>
          <w:b/>
          <w:bCs/>
        </w:rPr>
        <w:t>ustawy</w:t>
      </w:r>
      <w:proofErr w:type="spellEnd"/>
      <w:r w:rsidRPr="006A1462">
        <w:rPr>
          <w:rFonts w:ascii="Cambria" w:hAnsi="Cambria"/>
          <w:b/>
          <w:bCs/>
        </w:rPr>
        <w:t xml:space="preserve"> Pzp, o </w:t>
      </w:r>
      <w:proofErr w:type="spellStart"/>
      <w:r w:rsidRPr="006A1462">
        <w:rPr>
          <w:rFonts w:ascii="Cambria" w:hAnsi="Cambria"/>
          <w:b/>
          <w:bCs/>
        </w:rPr>
        <w:t>braku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przynależności</w:t>
      </w:r>
      <w:proofErr w:type="spellEnd"/>
      <w:r w:rsidRPr="006A1462">
        <w:rPr>
          <w:rFonts w:ascii="Cambria" w:hAnsi="Cambria"/>
          <w:b/>
          <w:bCs/>
        </w:rPr>
        <w:t xml:space="preserve"> do </w:t>
      </w:r>
      <w:proofErr w:type="spellStart"/>
      <w:r w:rsidRPr="006A1462">
        <w:rPr>
          <w:rFonts w:ascii="Cambria" w:hAnsi="Cambria"/>
          <w:b/>
          <w:bCs/>
        </w:rPr>
        <w:t>tej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samej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grupy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kapitałowej</w:t>
      </w:r>
      <w:proofErr w:type="spellEnd"/>
      <w:r w:rsidRPr="006A1462">
        <w:rPr>
          <w:rFonts w:ascii="Cambria" w:hAnsi="Cambria"/>
          <w:b/>
          <w:bCs/>
        </w:rPr>
        <w:t>.</w:t>
      </w:r>
    </w:p>
    <w:p w:rsidR="006948E8" w:rsidRPr="006A1462" w:rsidRDefault="006948E8" w:rsidP="006948E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6A1462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6A1462">
        <w:rPr>
          <w:rFonts w:ascii="Cambria" w:hAnsi="Cambria"/>
          <w:b/>
          <w:color w:val="auto"/>
          <w:sz w:val="24"/>
          <w:szCs w:val="24"/>
        </w:rPr>
        <w:t>IR.271.</w:t>
      </w:r>
      <w:r w:rsidR="006A1462" w:rsidRPr="006A1462">
        <w:rPr>
          <w:rFonts w:ascii="Cambria" w:hAnsi="Cambria"/>
          <w:b/>
          <w:color w:val="auto"/>
          <w:sz w:val="24"/>
          <w:szCs w:val="24"/>
        </w:rPr>
        <w:t>37</w:t>
      </w:r>
      <w:r w:rsidRPr="006A1462">
        <w:rPr>
          <w:rFonts w:ascii="Cambria" w:hAnsi="Cambria"/>
          <w:b/>
          <w:color w:val="auto"/>
          <w:sz w:val="24"/>
          <w:szCs w:val="24"/>
        </w:rPr>
        <w:t>.202</w:t>
      </w:r>
      <w:r w:rsidR="00A413FF" w:rsidRPr="006A1462">
        <w:rPr>
          <w:rFonts w:ascii="Cambria" w:hAnsi="Cambria"/>
          <w:b/>
          <w:color w:val="auto"/>
          <w:sz w:val="24"/>
          <w:szCs w:val="24"/>
        </w:rPr>
        <w:t>2</w:t>
      </w:r>
      <w:r w:rsidRPr="006A1462">
        <w:rPr>
          <w:rFonts w:ascii="Cambria" w:hAnsi="Cambria"/>
          <w:bCs/>
          <w:color w:val="auto"/>
          <w:sz w:val="24"/>
          <w:szCs w:val="24"/>
        </w:rPr>
        <w:t>)</w:t>
      </w:r>
    </w:p>
    <w:p w:rsidR="006948E8" w:rsidRPr="006A1462" w:rsidRDefault="006948E8" w:rsidP="00584D44">
      <w:pPr>
        <w:spacing w:line="271" w:lineRule="auto"/>
        <w:jc w:val="right"/>
        <w:rPr>
          <w:rFonts w:ascii="Arial" w:hAnsi="Arial" w:cs="Arial"/>
          <w:b/>
          <w:i/>
          <w:sz w:val="12"/>
          <w:szCs w:val="12"/>
          <w:lang w:val="pl-PL"/>
        </w:rPr>
      </w:pPr>
    </w:p>
    <w:p w:rsidR="00DB6512" w:rsidRPr="004C5643" w:rsidRDefault="00DB6512" w:rsidP="00584D44">
      <w:pPr>
        <w:spacing w:line="271" w:lineRule="auto"/>
        <w:jc w:val="right"/>
        <w:rPr>
          <w:rFonts w:ascii="Arial" w:hAnsi="Arial" w:cs="Arial"/>
          <w:b/>
          <w:sz w:val="12"/>
          <w:szCs w:val="12"/>
          <w:lang w:val="pl-PL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6A1462" w:rsidRPr="006A1462" w:rsidTr="006948E8">
        <w:trPr>
          <w:trHeight w:val="929"/>
        </w:trPr>
        <w:tc>
          <w:tcPr>
            <w:tcW w:w="9460" w:type="dxa"/>
            <w:shd w:val="clear" w:color="auto" w:fill="F2F2F2" w:themeFill="background1" w:themeFillShade="F2"/>
            <w:vAlign w:val="center"/>
          </w:tcPr>
          <w:p w:rsidR="008944FB" w:rsidRPr="006A1462" w:rsidRDefault="00431E8B" w:rsidP="008944FB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7"/>
                <w:szCs w:val="27"/>
              </w:rPr>
            </w:pPr>
            <w:proofErr w:type="spellStart"/>
            <w:r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Oświadczenie</w:t>
            </w:r>
            <w:proofErr w:type="spellEnd"/>
            <w:r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Wykonawcy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, w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zakresie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art. 108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ust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. 1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pkt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5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ustawy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Pzp, </w:t>
            </w:r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br/>
              <w:t xml:space="preserve">o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braku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przynależności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do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tej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samej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grupy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kapitałowej</w:t>
            </w:r>
            <w:proofErr w:type="spellEnd"/>
            <w:r w:rsidR="008944FB" w:rsidRPr="006A1462">
              <w:rPr>
                <w:rStyle w:val="Odwoanieprzypisudolnego"/>
                <w:rFonts w:ascii="Cambria" w:hAnsi="Cambria"/>
                <w:b/>
                <w:spacing w:val="4"/>
                <w:sz w:val="27"/>
                <w:szCs w:val="27"/>
              </w:rPr>
              <w:footnoteReference w:id="1"/>
            </w:r>
          </w:p>
        </w:tc>
      </w:tr>
    </w:tbl>
    <w:p w:rsidR="00154D25" w:rsidRPr="006A1462" w:rsidRDefault="00154D25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154D25" w:rsidRPr="006A1462" w:rsidRDefault="002B2DC6" w:rsidP="00584D44">
      <w:pPr>
        <w:spacing w:line="271" w:lineRule="auto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6A1462">
        <w:rPr>
          <w:rFonts w:ascii="Cambria" w:hAnsi="Cambria" w:cs="Arial"/>
          <w:b/>
          <w:sz w:val="22"/>
          <w:szCs w:val="22"/>
          <w:lang w:val="pl-PL"/>
        </w:rPr>
        <w:t>JA (MY) NIŻEJ PODPISANY</w:t>
      </w:r>
      <w:r w:rsidR="00154D25" w:rsidRPr="006A1462">
        <w:rPr>
          <w:rFonts w:ascii="Cambria" w:hAnsi="Cambria" w:cs="Arial"/>
          <w:b/>
          <w:sz w:val="22"/>
          <w:szCs w:val="22"/>
          <w:lang w:val="pl-PL"/>
        </w:rPr>
        <w:t>(NI)</w:t>
      </w:r>
    </w:p>
    <w:p w:rsidR="00154D25" w:rsidRPr="006A1462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A1462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…………………………………………………………………………………………………………....</w:t>
      </w:r>
    </w:p>
    <w:p w:rsidR="00154D25" w:rsidRPr="006A1462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154D25" w:rsidRPr="006A1462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A1462">
        <w:rPr>
          <w:rFonts w:ascii="Cambria" w:hAnsi="Cambria" w:cs="Arial"/>
          <w:sz w:val="22"/>
          <w:szCs w:val="22"/>
          <w:lang w:val="pl-PL"/>
        </w:rPr>
        <w:t>działając w imieniu i na rzecz</w:t>
      </w:r>
    </w:p>
    <w:p w:rsidR="00431E8B" w:rsidRPr="006A1462" w:rsidRDefault="00431E8B" w:rsidP="00431E8B">
      <w:pPr>
        <w:spacing w:before="36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A1462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6A1462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6A1462">
        <w:rPr>
          <w:rFonts w:ascii="Cambria" w:hAnsi="Cambria" w:cs="Arial"/>
          <w:i/>
          <w:sz w:val="22"/>
          <w:szCs w:val="22"/>
          <w:lang w:val="pl-PL"/>
        </w:rPr>
        <w:t>(pełna nazwa Wykonawcy)</w:t>
      </w:r>
    </w:p>
    <w:p w:rsidR="00431E8B" w:rsidRPr="006A1462" w:rsidRDefault="00431E8B" w:rsidP="00431E8B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A1462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6A1462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6A1462">
        <w:rPr>
          <w:rFonts w:ascii="Cambria" w:hAnsi="Cambria" w:cs="Arial"/>
          <w:i/>
          <w:sz w:val="22"/>
          <w:szCs w:val="22"/>
          <w:lang w:val="pl-PL"/>
        </w:rPr>
        <w:t xml:space="preserve"> (adres siedziby Wykonawcy)</w:t>
      </w:r>
    </w:p>
    <w:p w:rsidR="008944FB" w:rsidRPr="006A1462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FF0000"/>
          <w:sz w:val="12"/>
          <w:szCs w:val="12"/>
          <w:lang w:val="pl-PL"/>
        </w:rPr>
      </w:pPr>
    </w:p>
    <w:p w:rsidR="008944FB" w:rsidRPr="004C5643" w:rsidRDefault="008944FB" w:rsidP="008944FB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proofErr w:type="spellStart"/>
      <w:r w:rsidRPr="006A1462">
        <w:rPr>
          <w:rFonts w:ascii="Cambria" w:hAnsi="Cambria"/>
          <w:spacing w:val="4"/>
        </w:rPr>
        <w:t>ubiegając</w:t>
      </w:r>
      <w:proofErr w:type="spellEnd"/>
      <w:r w:rsidRPr="006A1462">
        <w:rPr>
          <w:rFonts w:ascii="Cambria" w:hAnsi="Cambria"/>
          <w:spacing w:val="4"/>
        </w:rPr>
        <w:t xml:space="preserve"> </w:t>
      </w:r>
      <w:proofErr w:type="spellStart"/>
      <w:r w:rsidRPr="006A1462">
        <w:rPr>
          <w:rFonts w:ascii="Cambria" w:hAnsi="Cambria"/>
          <w:spacing w:val="4"/>
        </w:rPr>
        <w:t>się</w:t>
      </w:r>
      <w:proofErr w:type="spellEnd"/>
      <w:r w:rsidRPr="006A1462">
        <w:rPr>
          <w:rFonts w:ascii="Cambria" w:hAnsi="Cambria"/>
          <w:spacing w:val="4"/>
        </w:rPr>
        <w:t xml:space="preserve"> o </w:t>
      </w:r>
      <w:proofErr w:type="spellStart"/>
      <w:r w:rsidRPr="006A1462">
        <w:rPr>
          <w:rFonts w:ascii="Cambria" w:hAnsi="Cambria"/>
          <w:spacing w:val="4"/>
        </w:rPr>
        <w:t>udzielenie</w:t>
      </w:r>
      <w:proofErr w:type="spellEnd"/>
      <w:r w:rsidRPr="006A1462">
        <w:rPr>
          <w:rFonts w:ascii="Cambria" w:hAnsi="Cambria"/>
          <w:spacing w:val="4"/>
        </w:rPr>
        <w:t xml:space="preserve"> </w:t>
      </w:r>
      <w:proofErr w:type="spellStart"/>
      <w:r w:rsidRPr="006A1462">
        <w:rPr>
          <w:rFonts w:ascii="Cambria" w:hAnsi="Cambria"/>
          <w:spacing w:val="4"/>
        </w:rPr>
        <w:t>zamówienia</w:t>
      </w:r>
      <w:proofErr w:type="spellEnd"/>
      <w:r w:rsidRPr="006A1462">
        <w:rPr>
          <w:rFonts w:ascii="Cambria" w:hAnsi="Cambria"/>
          <w:spacing w:val="4"/>
        </w:rPr>
        <w:t xml:space="preserve"> </w:t>
      </w:r>
      <w:proofErr w:type="spellStart"/>
      <w:r w:rsidRPr="006A1462">
        <w:rPr>
          <w:rFonts w:ascii="Cambria" w:hAnsi="Cambria"/>
          <w:spacing w:val="4"/>
        </w:rPr>
        <w:t>publicznego</w:t>
      </w:r>
      <w:proofErr w:type="spellEnd"/>
      <w:r w:rsidRPr="006A1462">
        <w:rPr>
          <w:rFonts w:ascii="Cambria" w:hAnsi="Cambria"/>
          <w:spacing w:val="4"/>
        </w:rPr>
        <w:t xml:space="preserve"> </w:t>
      </w:r>
      <w:proofErr w:type="spellStart"/>
      <w:r w:rsidRPr="006A1462">
        <w:rPr>
          <w:rFonts w:ascii="Cambria" w:hAnsi="Cambria"/>
          <w:spacing w:val="4"/>
        </w:rPr>
        <w:t>na</w:t>
      </w:r>
      <w:proofErr w:type="spellEnd"/>
      <w:r w:rsidRPr="006A1462">
        <w:rPr>
          <w:rFonts w:ascii="Cambria" w:hAnsi="Cambria"/>
        </w:rPr>
        <w:t xml:space="preserve"> </w:t>
      </w:r>
      <w:proofErr w:type="spellStart"/>
      <w:r w:rsidRPr="006A1462">
        <w:rPr>
          <w:rFonts w:ascii="Cambria" w:hAnsi="Cambria"/>
        </w:rPr>
        <w:t>zadanie</w:t>
      </w:r>
      <w:proofErr w:type="spellEnd"/>
      <w:r w:rsidRPr="006A1462">
        <w:rPr>
          <w:rFonts w:ascii="Cambria" w:hAnsi="Cambria"/>
        </w:rPr>
        <w:t xml:space="preserve"> pn.: </w:t>
      </w:r>
      <w:r w:rsidRPr="006A1462">
        <w:rPr>
          <w:rFonts w:ascii="Cambria" w:hAnsi="Cambria"/>
          <w:b/>
          <w:i/>
        </w:rPr>
        <w:t>„</w:t>
      </w:r>
      <w:proofErr w:type="spellStart"/>
      <w:r w:rsidR="006A1462" w:rsidRPr="006A1462">
        <w:rPr>
          <w:rFonts w:ascii="Cambria" w:hAnsi="Cambria"/>
          <w:b/>
        </w:rPr>
        <w:t>Budowa</w:t>
      </w:r>
      <w:proofErr w:type="spellEnd"/>
      <w:r w:rsidR="006A1462" w:rsidRPr="006A1462">
        <w:rPr>
          <w:rFonts w:ascii="Cambria" w:hAnsi="Cambria"/>
          <w:b/>
        </w:rPr>
        <w:t xml:space="preserve"> </w:t>
      </w:r>
      <w:proofErr w:type="spellStart"/>
      <w:r w:rsidR="006A1462" w:rsidRPr="006A1462">
        <w:rPr>
          <w:rFonts w:ascii="Cambria" w:hAnsi="Cambria"/>
          <w:b/>
        </w:rPr>
        <w:t>Parku</w:t>
      </w:r>
      <w:proofErr w:type="spellEnd"/>
      <w:r w:rsidR="006A1462" w:rsidRPr="006A1462">
        <w:rPr>
          <w:rFonts w:ascii="Cambria" w:hAnsi="Cambria"/>
          <w:b/>
        </w:rPr>
        <w:t xml:space="preserve"> Rekreacyjno – </w:t>
      </w:r>
      <w:proofErr w:type="spellStart"/>
      <w:r w:rsidR="006A1462" w:rsidRPr="006A1462">
        <w:rPr>
          <w:rFonts w:ascii="Cambria" w:hAnsi="Cambria"/>
          <w:b/>
        </w:rPr>
        <w:t>Sportowego</w:t>
      </w:r>
      <w:proofErr w:type="spellEnd"/>
      <w:r w:rsidR="006A1462" w:rsidRPr="006A1462">
        <w:rPr>
          <w:rFonts w:ascii="Cambria" w:hAnsi="Cambria"/>
          <w:b/>
        </w:rPr>
        <w:t xml:space="preserve"> w Przecławiu – </w:t>
      </w:r>
      <w:proofErr w:type="spellStart"/>
      <w:r w:rsidR="006A1462" w:rsidRPr="006A1462">
        <w:rPr>
          <w:rFonts w:ascii="Cambria" w:hAnsi="Cambria"/>
          <w:b/>
        </w:rPr>
        <w:t>etap</w:t>
      </w:r>
      <w:proofErr w:type="spellEnd"/>
      <w:r w:rsidR="006A1462" w:rsidRPr="006A1462">
        <w:rPr>
          <w:rFonts w:ascii="Cambria" w:hAnsi="Cambria"/>
          <w:b/>
        </w:rPr>
        <w:t xml:space="preserve"> III (</w:t>
      </w:r>
      <w:proofErr w:type="spellStart"/>
      <w:r w:rsidR="006A1462" w:rsidRPr="006A1462">
        <w:rPr>
          <w:rFonts w:ascii="Cambria" w:hAnsi="Cambria"/>
          <w:b/>
        </w:rPr>
        <w:t>budowa</w:t>
      </w:r>
      <w:proofErr w:type="spellEnd"/>
      <w:r w:rsidR="006A1462" w:rsidRPr="006A1462">
        <w:rPr>
          <w:rFonts w:ascii="Cambria" w:hAnsi="Cambria"/>
          <w:b/>
        </w:rPr>
        <w:t xml:space="preserve"> </w:t>
      </w:r>
      <w:proofErr w:type="spellStart"/>
      <w:r w:rsidR="006A1462" w:rsidRPr="006A1462">
        <w:rPr>
          <w:rFonts w:ascii="Cambria" w:hAnsi="Cambria"/>
          <w:b/>
        </w:rPr>
        <w:t>rekreacyjnego</w:t>
      </w:r>
      <w:proofErr w:type="spellEnd"/>
      <w:r w:rsidR="006A1462" w:rsidRPr="006A1462">
        <w:rPr>
          <w:rFonts w:ascii="Cambria" w:hAnsi="Cambria"/>
          <w:b/>
        </w:rPr>
        <w:t xml:space="preserve"> </w:t>
      </w:r>
      <w:proofErr w:type="spellStart"/>
      <w:r w:rsidR="006A1462" w:rsidRPr="006A1462">
        <w:rPr>
          <w:rFonts w:ascii="Cambria" w:hAnsi="Cambria"/>
          <w:b/>
        </w:rPr>
        <w:t>ciągu</w:t>
      </w:r>
      <w:proofErr w:type="spellEnd"/>
      <w:r w:rsidR="006A1462" w:rsidRPr="006A1462">
        <w:rPr>
          <w:rFonts w:ascii="Cambria" w:hAnsi="Cambria"/>
          <w:b/>
        </w:rPr>
        <w:t xml:space="preserve"> </w:t>
      </w:r>
      <w:proofErr w:type="spellStart"/>
      <w:r w:rsidR="006A1462" w:rsidRPr="006A1462">
        <w:rPr>
          <w:rFonts w:ascii="Cambria" w:hAnsi="Cambria"/>
          <w:b/>
        </w:rPr>
        <w:t>pieszo-jezdnego</w:t>
      </w:r>
      <w:proofErr w:type="spellEnd"/>
      <w:r w:rsidR="006A1462" w:rsidRPr="006A1462">
        <w:rPr>
          <w:rFonts w:ascii="Cambria" w:hAnsi="Cambria"/>
          <w:b/>
        </w:rPr>
        <w:t xml:space="preserve"> i </w:t>
      </w:r>
      <w:proofErr w:type="spellStart"/>
      <w:r w:rsidR="006A1462" w:rsidRPr="004C5643">
        <w:rPr>
          <w:rFonts w:ascii="Cambria" w:hAnsi="Cambria"/>
          <w:b/>
        </w:rPr>
        <w:t>elementów</w:t>
      </w:r>
      <w:proofErr w:type="spellEnd"/>
      <w:r w:rsidR="006A1462" w:rsidRPr="004C5643">
        <w:rPr>
          <w:rFonts w:ascii="Cambria" w:hAnsi="Cambria"/>
          <w:b/>
        </w:rPr>
        <w:t xml:space="preserve"> </w:t>
      </w:r>
      <w:proofErr w:type="spellStart"/>
      <w:r w:rsidR="006A1462" w:rsidRPr="004C5643">
        <w:rPr>
          <w:rFonts w:ascii="Cambria" w:hAnsi="Cambria"/>
          <w:b/>
        </w:rPr>
        <w:t>małej</w:t>
      </w:r>
      <w:proofErr w:type="spellEnd"/>
      <w:r w:rsidR="006A1462" w:rsidRPr="004C5643">
        <w:rPr>
          <w:rFonts w:ascii="Cambria" w:hAnsi="Cambria"/>
          <w:b/>
        </w:rPr>
        <w:t xml:space="preserve"> </w:t>
      </w:r>
      <w:proofErr w:type="spellStart"/>
      <w:r w:rsidR="006A1462" w:rsidRPr="004C5643">
        <w:rPr>
          <w:rFonts w:ascii="Cambria" w:hAnsi="Cambria"/>
          <w:b/>
        </w:rPr>
        <w:t>architektury</w:t>
      </w:r>
      <w:proofErr w:type="spellEnd"/>
      <w:r w:rsidR="006A1462" w:rsidRPr="004C5643">
        <w:rPr>
          <w:rFonts w:ascii="Cambria" w:hAnsi="Cambria"/>
          <w:b/>
        </w:rPr>
        <w:t xml:space="preserve">) </w:t>
      </w:r>
      <w:proofErr w:type="spellStart"/>
      <w:r w:rsidR="006A1462" w:rsidRPr="004C5643">
        <w:rPr>
          <w:rFonts w:ascii="Cambria" w:hAnsi="Cambria"/>
          <w:b/>
        </w:rPr>
        <w:t>oraz</w:t>
      </w:r>
      <w:proofErr w:type="spellEnd"/>
      <w:r w:rsidR="006A1462" w:rsidRPr="004C5643">
        <w:rPr>
          <w:rFonts w:ascii="Cambria" w:hAnsi="Cambria"/>
          <w:b/>
        </w:rPr>
        <w:t xml:space="preserve"> </w:t>
      </w:r>
      <w:proofErr w:type="spellStart"/>
      <w:r w:rsidR="006A1462" w:rsidRPr="004C5643">
        <w:rPr>
          <w:rFonts w:ascii="Cambria" w:hAnsi="Cambria"/>
          <w:b/>
        </w:rPr>
        <w:t>budowa</w:t>
      </w:r>
      <w:proofErr w:type="spellEnd"/>
      <w:r w:rsidR="006A1462" w:rsidRPr="004C5643">
        <w:rPr>
          <w:rFonts w:ascii="Cambria" w:hAnsi="Cambria"/>
          <w:b/>
        </w:rPr>
        <w:t xml:space="preserve"> </w:t>
      </w:r>
      <w:proofErr w:type="spellStart"/>
      <w:r w:rsidR="006A1462" w:rsidRPr="004C5643">
        <w:rPr>
          <w:rFonts w:ascii="Cambria" w:hAnsi="Cambria"/>
          <w:b/>
        </w:rPr>
        <w:t>strefy</w:t>
      </w:r>
      <w:proofErr w:type="spellEnd"/>
      <w:r w:rsidR="006A1462" w:rsidRPr="004C5643">
        <w:rPr>
          <w:rFonts w:ascii="Cambria" w:hAnsi="Cambria"/>
          <w:b/>
        </w:rPr>
        <w:t xml:space="preserve"> streetworkout</w:t>
      </w:r>
      <w:r w:rsidRPr="004C5643">
        <w:rPr>
          <w:rFonts w:ascii="Cambria" w:hAnsi="Cambria"/>
          <w:b/>
          <w:i/>
        </w:rPr>
        <w:t>”</w:t>
      </w:r>
      <w:r w:rsidRPr="004C5643">
        <w:rPr>
          <w:rFonts w:ascii="Cambria" w:hAnsi="Cambria"/>
          <w:i/>
          <w:snapToGrid w:val="0"/>
        </w:rPr>
        <w:t xml:space="preserve">, </w:t>
      </w:r>
      <w:proofErr w:type="spellStart"/>
      <w:r w:rsidRPr="004C5643">
        <w:rPr>
          <w:rFonts w:ascii="Cambria" w:hAnsi="Cambria"/>
          <w:snapToGrid w:val="0"/>
        </w:rPr>
        <w:t>p</w:t>
      </w:r>
      <w:r w:rsidRPr="004C5643">
        <w:rPr>
          <w:rFonts w:ascii="Cambria" w:hAnsi="Cambria"/>
        </w:rPr>
        <w:t>rowadzonego</w:t>
      </w:r>
      <w:proofErr w:type="spellEnd"/>
      <w:r w:rsidRPr="004C5643">
        <w:rPr>
          <w:rFonts w:ascii="Cambria" w:hAnsi="Cambria"/>
        </w:rPr>
        <w:t xml:space="preserve"> </w:t>
      </w:r>
      <w:proofErr w:type="spellStart"/>
      <w:r w:rsidRPr="004C5643">
        <w:rPr>
          <w:rFonts w:ascii="Cambria" w:hAnsi="Cambria"/>
        </w:rPr>
        <w:t>przez</w:t>
      </w:r>
      <w:proofErr w:type="spellEnd"/>
      <w:r w:rsidRPr="004C5643">
        <w:rPr>
          <w:rFonts w:ascii="Cambria" w:hAnsi="Cambria"/>
          <w:b/>
        </w:rPr>
        <w:t xml:space="preserve"> </w:t>
      </w:r>
      <w:proofErr w:type="spellStart"/>
      <w:r w:rsidRPr="004C5643">
        <w:rPr>
          <w:rFonts w:ascii="Cambria" w:hAnsi="Cambria"/>
          <w:b/>
        </w:rPr>
        <w:t>Gminę</w:t>
      </w:r>
      <w:proofErr w:type="spellEnd"/>
      <w:r w:rsidRPr="004C5643">
        <w:rPr>
          <w:rFonts w:ascii="Cambria" w:hAnsi="Cambria"/>
          <w:b/>
        </w:rPr>
        <w:t xml:space="preserve"> Przecław,</w:t>
      </w:r>
      <w:r w:rsidRPr="004C5643">
        <w:rPr>
          <w:rFonts w:ascii="Cambria" w:hAnsi="Cambria"/>
          <w:b/>
          <w:snapToGrid w:val="0"/>
        </w:rPr>
        <w:t xml:space="preserve"> </w:t>
      </w:r>
      <w:proofErr w:type="spellStart"/>
      <w:r w:rsidRPr="004C5643">
        <w:rPr>
          <w:rFonts w:ascii="Cambria" w:hAnsi="Cambria"/>
          <w:b/>
          <w:snapToGrid w:val="0"/>
          <w:u w:val="single"/>
        </w:rPr>
        <w:t>oświadczamy</w:t>
      </w:r>
      <w:proofErr w:type="spellEnd"/>
      <w:r w:rsidRPr="004C5643">
        <w:rPr>
          <w:rFonts w:ascii="Cambria" w:hAnsi="Cambria"/>
          <w:b/>
          <w:snapToGrid w:val="0"/>
          <w:u w:val="single"/>
        </w:rPr>
        <w:t xml:space="preserve">, </w:t>
      </w:r>
      <w:proofErr w:type="spellStart"/>
      <w:r w:rsidRPr="004C5643">
        <w:rPr>
          <w:rFonts w:ascii="Cambria" w:hAnsi="Cambria"/>
          <w:b/>
          <w:snapToGrid w:val="0"/>
          <w:u w:val="single"/>
        </w:rPr>
        <w:t>że</w:t>
      </w:r>
      <w:proofErr w:type="spellEnd"/>
      <w:r w:rsidRPr="004C5643">
        <w:rPr>
          <w:rFonts w:ascii="Cambria" w:hAnsi="Cambria"/>
          <w:b/>
          <w:snapToGrid w:val="0"/>
        </w:rPr>
        <w:t xml:space="preserve"> </w:t>
      </w:r>
      <w:r w:rsidRPr="004C5643">
        <w:rPr>
          <w:rFonts w:ascii="Cambria" w:hAnsi="Cambria"/>
          <w:b/>
          <w:bCs/>
        </w:rPr>
        <w:t>(</w:t>
      </w:r>
      <w:proofErr w:type="spellStart"/>
      <w:r w:rsidRPr="004C5643">
        <w:rPr>
          <w:rFonts w:ascii="Cambria" w:hAnsi="Cambria"/>
          <w:b/>
          <w:bCs/>
        </w:rPr>
        <w:t>zaznaczyć</w:t>
      </w:r>
      <w:proofErr w:type="spellEnd"/>
      <w:r w:rsidRPr="004C5643">
        <w:rPr>
          <w:rFonts w:ascii="Cambria" w:hAnsi="Cambria"/>
          <w:b/>
          <w:bCs/>
        </w:rPr>
        <w:t xml:space="preserve"> </w:t>
      </w:r>
      <w:proofErr w:type="spellStart"/>
      <w:r w:rsidRPr="004C5643">
        <w:rPr>
          <w:rFonts w:ascii="Cambria" w:hAnsi="Cambria"/>
          <w:b/>
          <w:bCs/>
        </w:rPr>
        <w:t>właściwe</w:t>
      </w:r>
      <w:proofErr w:type="spellEnd"/>
      <w:r w:rsidRPr="004C5643">
        <w:rPr>
          <w:rFonts w:ascii="Cambria" w:hAnsi="Cambria"/>
          <w:b/>
          <w:bCs/>
        </w:rPr>
        <w:t>)</w:t>
      </w:r>
      <w:r w:rsidRPr="004C5643">
        <w:rPr>
          <w:rFonts w:ascii="Cambria" w:hAnsi="Cambria"/>
          <w:bCs/>
        </w:rPr>
        <w:t>:</w:t>
      </w:r>
    </w:p>
    <w:p w:rsidR="008944FB" w:rsidRPr="004C5643" w:rsidRDefault="008944FB" w:rsidP="008944FB">
      <w:pPr>
        <w:spacing w:before="120"/>
        <w:ind w:left="973"/>
        <w:jc w:val="both"/>
        <w:rPr>
          <w:sz w:val="10"/>
          <w:szCs w:val="10"/>
        </w:rPr>
      </w:pPr>
    </w:p>
    <w:p w:rsidR="008944FB" w:rsidRPr="004C5643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4C564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B44E6" wp14:editId="257F0BD7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1C589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4C5643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4C5643">
        <w:rPr>
          <w:rFonts w:ascii="Cambria" w:hAnsi="Cambria" w:cs="Segoe UI"/>
          <w:b/>
          <w:bCs/>
        </w:rPr>
        <w:t xml:space="preserve"> do </w:t>
      </w:r>
      <w:proofErr w:type="spellStart"/>
      <w:r w:rsidRPr="004C5643">
        <w:rPr>
          <w:rFonts w:ascii="Cambria" w:hAnsi="Cambria" w:cs="Segoe UI"/>
          <w:b/>
          <w:bCs/>
        </w:rPr>
        <w:t>tej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samej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grupy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kapitałowej</w:t>
      </w:r>
      <w:proofErr w:type="spellEnd"/>
      <w:r w:rsidRPr="004C5643">
        <w:rPr>
          <w:rFonts w:ascii="Cambria" w:hAnsi="Cambria" w:cs="Segoe UI"/>
        </w:rPr>
        <w:t xml:space="preserve"> w </w:t>
      </w:r>
      <w:proofErr w:type="spellStart"/>
      <w:r w:rsidRPr="004C5643">
        <w:rPr>
          <w:rFonts w:ascii="Cambria" w:hAnsi="Cambria" w:cs="Segoe UI"/>
        </w:rPr>
        <w:t>rozumieniu</w:t>
      </w:r>
      <w:proofErr w:type="spellEnd"/>
      <w:r w:rsidRPr="004C5643">
        <w:rPr>
          <w:rFonts w:ascii="Cambria" w:hAnsi="Cambria" w:cs="Segoe UI"/>
        </w:rPr>
        <w:t xml:space="preserve"> </w:t>
      </w:r>
      <w:proofErr w:type="spellStart"/>
      <w:r w:rsidRPr="004C5643">
        <w:rPr>
          <w:rFonts w:ascii="Cambria" w:hAnsi="Cambria" w:cs="Segoe UI"/>
        </w:rPr>
        <w:t>ustawy</w:t>
      </w:r>
      <w:proofErr w:type="spellEnd"/>
      <w:r w:rsidRPr="004C5643">
        <w:rPr>
          <w:rFonts w:ascii="Cambria" w:hAnsi="Cambria" w:cs="Segoe UI"/>
        </w:rPr>
        <w:t xml:space="preserve"> z dnia 16 </w:t>
      </w:r>
      <w:proofErr w:type="spellStart"/>
      <w:r w:rsidRPr="004C5643">
        <w:rPr>
          <w:rFonts w:ascii="Cambria" w:hAnsi="Cambria" w:cs="Segoe UI"/>
        </w:rPr>
        <w:t>lutego</w:t>
      </w:r>
      <w:proofErr w:type="spellEnd"/>
      <w:r w:rsidRPr="004C5643">
        <w:rPr>
          <w:rFonts w:ascii="Cambria" w:hAnsi="Cambria" w:cs="Segoe UI"/>
        </w:rPr>
        <w:t xml:space="preserve"> 2007 r. o </w:t>
      </w:r>
      <w:proofErr w:type="spellStart"/>
      <w:r w:rsidRPr="004C5643">
        <w:rPr>
          <w:rFonts w:ascii="Cambria" w:hAnsi="Cambria" w:cs="Segoe UI"/>
        </w:rPr>
        <w:t>ochronie</w:t>
      </w:r>
      <w:proofErr w:type="spellEnd"/>
      <w:r w:rsidRPr="004C5643">
        <w:rPr>
          <w:rFonts w:ascii="Cambria" w:hAnsi="Cambria" w:cs="Segoe UI"/>
        </w:rPr>
        <w:t xml:space="preserve"> </w:t>
      </w:r>
      <w:proofErr w:type="spellStart"/>
      <w:r w:rsidRPr="004C5643">
        <w:rPr>
          <w:rFonts w:ascii="Cambria" w:hAnsi="Cambria" w:cs="Segoe UI"/>
        </w:rPr>
        <w:t>konkurencji</w:t>
      </w:r>
      <w:proofErr w:type="spellEnd"/>
      <w:r w:rsidRPr="004C5643">
        <w:rPr>
          <w:rFonts w:ascii="Cambria" w:hAnsi="Cambria" w:cs="Segoe UI"/>
        </w:rPr>
        <w:t xml:space="preserve"> i </w:t>
      </w:r>
      <w:proofErr w:type="spellStart"/>
      <w:r w:rsidRPr="004C5643">
        <w:rPr>
          <w:rFonts w:ascii="Cambria" w:hAnsi="Cambria" w:cs="Segoe UI"/>
        </w:rPr>
        <w:t>konsumentów</w:t>
      </w:r>
      <w:proofErr w:type="spellEnd"/>
      <w:r w:rsidRPr="004C5643">
        <w:rPr>
          <w:rFonts w:ascii="Cambria" w:hAnsi="Cambria" w:cs="Segoe UI"/>
        </w:rPr>
        <w:t xml:space="preserve"> (</w:t>
      </w:r>
      <w:r w:rsidR="00A413FF" w:rsidRPr="004C5643">
        <w:rPr>
          <w:rFonts w:ascii="Cambria" w:hAnsi="Cambria"/>
          <w:shd w:val="clear" w:color="auto" w:fill="FFFFFF"/>
        </w:rPr>
        <w:t xml:space="preserve">Dz. U. z 2021 r. </w:t>
      </w:r>
      <w:proofErr w:type="spellStart"/>
      <w:r w:rsidR="00A413FF" w:rsidRPr="004C5643">
        <w:rPr>
          <w:rFonts w:ascii="Cambria" w:hAnsi="Cambria"/>
          <w:shd w:val="clear" w:color="auto" w:fill="FFFFFF"/>
        </w:rPr>
        <w:t>poz</w:t>
      </w:r>
      <w:proofErr w:type="spellEnd"/>
      <w:r w:rsidR="00A413FF" w:rsidRPr="004C5643">
        <w:rPr>
          <w:rFonts w:ascii="Cambria" w:hAnsi="Cambria"/>
          <w:shd w:val="clear" w:color="auto" w:fill="FFFFFF"/>
        </w:rPr>
        <w:t>. 275</w:t>
      </w:r>
      <w:r w:rsidRPr="004C5643">
        <w:rPr>
          <w:rFonts w:ascii="Cambria" w:hAnsi="Cambria" w:cs="Segoe UI"/>
        </w:rPr>
        <w:t xml:space="preserve">), </w:t>
      </w:r>
      <w:r w:rsidRPr="004C5643">
        <w:rPr>
          <w:rFonts w:ascii="Cambria" w:hAnsi="Cambria" w:cs="Segoe UI"/>
          <w:b/>
          <w:bCs/>
        </w:rPr>
        <w:t xml:space="preserve">co </w:t>
      </w:r>
      <w:proofErr w:type="spellStart"/>
      <w:r w:rsidRPr="004C5643">
        <w:rPr>
          <w:rFonts w:ascii="Cambria" w:hAnsi="Cambria" w:cs="Segoe UI"/>
          <w:b/>
          <w:bCs/>
        </w:rPr>
        <w:t>następujący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Wykonawcy</w:t>
      </w:r>
      <w:proofErr w:type="spellEnd"/>
      <w:r w:rsidRPr="004C5643">
        <w:rPr>
          <w:rFonts w:ascii="Cambria" w:hAnsi="Cambria" w:cs="Segoe UI"/>
          <w:b/>
          <w:bCs/>
        </w:rPr>
        <w:t xml:space="preserve">, </w:t>
      </w:r>
      <w:proofErr w:type="spellStart"/>
      <w:r w:rsidRPr="004C5643">
        <w:rPr>
          <w:rFonts w:ascii="Cambria" w:hAnsi="Cambria" w:cs="Segoe UI"/>
          <w:b/>
          <w:bCs/>
        </w:rPr>
        <w:t>który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złożyli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odrębne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oferty</w:t>
      </w:r>
      <w:proofErr w:type="spellEnd"/>
      <w:r w:rsidR="00B857B9" w:rsidRPr="004C5643">
        <w:rPr>
          <w:rFonts w:ascii="Cambria" w:hAnsi="Cambria" w:cs="Segoe UI"/>
          <w:b/>
          <w:bCs/>
        </w:rPr>
        <w:t>, w </w:t>
      </w:r>
      <w:proofErr w:type="spellStart"/>
      <w:r w:rsidRPr="004C5643">
        <w:rPr>
          <w:rFonts w:ascii="Cambria" w:hAnsi="Cambria" w:cs="Segoe UI"/>
          <w:b/>
          <w:bCs/>
        </w:rPr>
        <w:t>postępowaniu</w:t>
      </w:r>
      <w:proofErr w:type="spellEnd"/>
      <w:r w:rsidRPr="004C5643">
        <w:rPr>
          <w:rFonts w:ascii="Cambria" w:hAnsi="Cambria" w:cs="Segoe UI"/>
          <w:b/>
          <w:bCs/>
        </w:rPr>
        <w:t>:</w:t>
      </w:r>
    </w:p>
    <w:p w:rsidR="008944FB" w:rsidRPr="004C5643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4C5643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4C5643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4C5643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4C5643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4C5643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proofErr w:type="spellStart"/>
      <w:r w:rsidRPr="004C5643">
        <w:rPr>
          <w:rFonts w:ascii="Cambria" w:hAnsi="Cambria"/>
          <w:b/>
          <w:snapToGrid w:val="0"/>
          <w:u w:val="single"/>
        </w:rPr>
        <w:t>lub</w:t>
      </w:r>
      <w:bookmarkStart w:id="0" w:name="_GoBack"/>
      <w:bookmarkEnd w:id="0"/>
      <w:proofErr w:type="spellEnd"/>
    </w:p>
    <w:p w:rsidR="008944FB" w:rsidRPr="004C5643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4C5643" w:rsidRDefault="008944FB" w:rsidP="008944FB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4C5643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4C564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622E" wp14:editId="7A14644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1AB2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4C5643">
        <w:rPr>
          <w:rFonts w:ascii="Cambria" w:hAnsi="Cambria" w:cs="Segoe UI"/>
          <w:b/>
          <w:bCs/>
          <w:u w:val="single"/>
        </w:rPr>
        <w:t>nie</w:t>
      </w:r>
      <w:proofErr w:type="spellEnd"/>
      <w:r w:rsidRPr="004C5643">
        <w:rPr>
          <w:rFonts w:ascii="Cambria" w:hAnsi="Cambria" w:cs="Segoe UI"/>
          <w:b/>
          <w:bCs/>
          <w:u w:val="single"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4C5643">
        <w:rPr>
          <w:rFonts w:ascii="Cambria" w:hAnsi="Cambria" w:cs="Segoe UI"/>
          <w:b/>
          <w:bCs/>
        </w:rPr>
        <w:t xml:space="preserve"> do </w:t>
      </w:r>
      <w:proofErr w:type="spellStart"/>
      <w:r w:rsidRPr="004C5643">
        <w:rPr>
          <w:rFonts w:ascii="Cambria" w:hAnsi="Cambria" w:cs="Segoe UI"/>
          <w:b/>
          <w:bCs/>
        </w:rPr>
        <w:t>tej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samej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grupy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kapitałowej</w:t>
      </w:r>
      <w:proofErr w:type="spellEnd"/>
      <w:r w:rsidR="00B857B9" w:rsidRPr="004C5643">
        <w:rPr>
          <w:rFonts w:ascii="Cambria" w:hAnsi="Cambria" w:cs="Segoe UI"/>
        </w:rPr>
        <w:t xml:space="preserve"> w </w:t>
      </w:r>
      <w:proofErr w:type="spellStart"/>
      <w:r w:rsidR="00B857B9" w:rsidRPr="004C5643">
        <w:rPr>
          <w:rFonts w:ascii="Cambria" w:hAnsi="Cambria" w:cs="Segoe UI"/>
        </w:rPr>
        <w:t>rozumieniu</w:t>
      </w:r>
      <w:proofErr w:type="spellEnd"/>
      <w:r w:rsidR="00B857B9" w:rsidRPr="004C5643">
        <w:rPr>
          <w:rFonts w:ascii="Cambria" w:hAnsi="Cambria" w:cs="Segoe UI"/>
        </w:rPr>
        <w:t xml:space="preserve"> </w:t>
      </w:r>
      <w:proofErr w:type="spellStart"/>
      <w:r w:rsidR="00B857B9" w:rsidRPr="004C5643">
        <w:rPr>
          <w:rFonts w:ascii="Cambria" w:hAnsi="Cambria" w:cs="Segoe UI"/>
        </w:rPr>
        <w:t>ustawy</w:t>
      </w:r>
      <w:proofErr w:type="spellEnd"/>
      <w:r w:rsidR="00B857B9" w:rsidRPr="004C5643">
        <w:rPr>
          <w:rFonts w:ascii="Cambria" w:hAnsi="Cambria" w:cs="Segoe UI"/>
        </w:rPr>
        <w:t xml:space="preserve"> z dnia 16 </w:t>
      </w:r>
      <w:proofErr w:type="spellStart"/>
      <w:r w:rsidRPr="004C5643">
        <w:rPr>
          <w:rFonts w:ascii="Cambria" w:hAnsi="Cambria" w:cs="Segoe UI"/>
        </w:rPr>
        <w:t>lutego</w:t>
      </w:r>
      <w:proofErr w:type="spellEnd"/>
      <w:r w:rsidRPr="004C5643">
        <w:rPr>
          <w:rFonts w:ascii="Cambria" w:hAnsi="Cambria" w:cs="Segoe UI"/>
        </w:rPr>
        <w:t xml:space="preserve"> 2007 r. o </w:t>
      </w:r>
      <w:proofErr w:type="spellStart"/>
      <w:r w:rsidRPr="004C5643">
        <w:rPr>
          <w:rFonts w:ascii="Cambria" w:hAnsi="Cambria" w:cs="Segoe UI"/>
        </w:rPr>
        <w:t>ochronie</w:t>
      </w:r>
      <w:proofErr w:type="spellEnd"/>
      <w:r w:rsidRPr="004C5643">
        <w:rPr>
          <w:rFonts w:ascii="Cambria" w:hAnsi="Cambria" w:cs="Segoe UI"/>
        </w:rPr>
        <w:t xml:space="preserve"> </w:t>
      </w:r>
      <w:proofErr w:type="spellStart"/>
      <w:r w:rsidRPr="004C5643">
        <w:rPr>
          <w:rFonts w:ascii="Cambria" w:hAnsi="Cambria" w:cs="Segoe UI"/>
        </w:rPr>
        <w:t>konkurencji</w:t>
      </w:r>
      <w:proofErr w:type="spellEnd"/>
      <w:r w:rsidRPr="004C5643">
        <w:rPr>
          <w:rFonts w:ascii="Cambria" w:hAnsi="Cambria" w:cs="Segoe UI"/>
        </w:rPr>
        <w:t xml:space="preserve"> i </w:t>
      </w:r>
      <w:proofErr w:type="spellStart"/>
      <w:r w:rsidRPr="004C5643">
        <w:rPr>
          <w:rFonts w:ascii="Cambria" w:hAnsi="Cambria" w:cs="Segoe UI"/>
        </w:rPr>
        <w:t>konsumentów</w:t>
      </w:r>
      <w:proofErr w:type="spellEnd"/>
      <w:r w:rsidRPr="004C5643">
        <w:rPr>
          <w:rFonts w:ascii="Cambria" w:hAnsi="Cambria" w:cs="Segoe UI"/>
        </w:rPr>
        <w:t xml:space="preserve"> (</w:t>
      </w:r>
      <w:r w:rsidR="00A413FF" w:rsidRPr="004C5643">
        <w:rPr>
          <w:rFonts w:ascii="Cambria" w:hAnsi="Cambria"/>
          <w:shd w:val="clear" w:color="auto" w:fill="FFFFFF"/>
        </w:rPr>
        <w:t xml:space="preserve">Dz. U. z 2021 r. </w:t>
      </w:r>
      <w:r w:rsidR="00A413FF" w:rsidRPr="004C5643">
        <w:rPr>
          <w:rFonts w:ascii="Cambria" w:hAnsi="Cambria"/>
          <w:shd w:val="clear" w:color="auto" w:fill="FFFFFF"/>
        </w:rPr>
        <w:br/>
      </w:r>
      <w:proofErr w:type="spellStart"/>
      <w:r w:rsidR="00A413FF" w:rsidRPr="004C5643">
        <w:rPr>
          <w:rFonts w:ascii="Cambria" w:hAnsi="Cambria"/>
          <w:shd w:val="clear" w:color="auto" w:fill="FFFFFF"/>
        </w:rPr>
        <w:t>poz</w:t>
      </w:r>
      <w:proofErr w:type="spellEnd"/>
      <w:r w:rsidR="00A413FF" w:rsidRPr="004C5643">
        <w:rPr>
          <w:rFonts w:ascii="Cambria" w:hAnsi="Cambria"/>
          <w:shd w:val="clear" w:color="auto" w:fill="FFFFFF"/>
        </w:rPr>
        <w:t>. 275</w:t>
      </w:r>
      <w:r w:rsidRPr="004C5643">
        <w:rPr>
          <w:rFonts w:ascii="Cambria" w:hAnsi="Cambria" w:cs="Segoe UI"/>
        </w:rPr>
        <w:t xml:space="preserve">), </w:t>
      </w:r>
      <w:r w:rsidRPr="004C5643">
        <w:rPr>
          <w:rFonts w:ascii="Cambria" w:hAnsi="Cambria" w:cs="Segoe UI"/>
          <w:b/>
          <w:bCs/>
        </w:rPr>
        <w:t xml:space="preserve">co </w:t>
      </w:r>
      <w:proofErr w:type="spellStart"/>
      <w:r w:rsidRPr="004C5643">
        <w:rPr>
          <w:rFonts w:ascii="Cambria" w:hAnsi="Cambria" w:cs="Segoe UI"/>
          <w:b/>
          <w:bCs/>
        </w:rPr>
        <w:t>inni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Wykonawcy</w:t>
      </w:r>
      <w:proofErr w:type="spellEnd"/>
      <w:r w:rsidRPr="004C5643">
        <w:rPr>
          <w:rFonts w:ascii="Cambria" w:hAnsi="Cambria" w:cs="Segoe UI"/>
          <w:b/>
          <w:bCs/>
        </w:rPr>
        <w:t xml:space="preserve">, </w:t>
      </w:r>
      <w:proofErr w:type="spellStart"/>
      <w:r w:rsidRPr="004C5643">
        <w:rPr>
          <w:rFonts w:ascii="Cambria" w:hAnsi="Cambria" w:cs="Segoe UI"/>
          <w:b/>
          <w:bCs/>
        </w:rPr>
        <w:t>którzy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złożyli</w:t>
      </w:r>
      <w:proofErr w:type="spellEnd"/>
      <w:r w:rsidR="00B857B9" w:rsidRPr="004C5643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4C5643">
        <w:rPr>
          <w:rFonts w:ascii="Cambria" w:hAnsi="Cambria" w:cs="Segoe UI"/>
          <w:b/>
          <w:bCs/>
        </w:rPr>
        <w:t>odrębną</w:t>
      </w:r>
      <w:proofErr w:type="spellEnd"/>
      <w:r w:rsidR="00B857B9" w:rsidRPr="004C5643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4C5643">
        <w:rPr>
          <w:rFonts w:ascii="Cambria" w:hAnsi="Cambria" w:cs="Segoe UI"/>
          <w:b/>
          <w:bCs/>
        </w:rPr>
        <w:t>ofertę</w:t>
      </w:r>
      <w:proofErr w:type="spellEnd"/>
      <w:r w:rsidR="00B857B9" w:rsidRPr="004C5643">
        <w:rPr>
          <w:rFonts w:ascii="Cambria" w:hAnsi="Cambria" w:cs="Segoe UI"/>
          <w:b/>
          <w:bCs/>
        </w:rPr>
        <w:t>, w </w:t>
      </w:r>
      <w:proofErr w:type="spellStart"/>
      <w:r w:rsidRPr="004C5643">
        <w:rPr>
          <w:rFonts w:ascii="Cambria" w:hAnsi="Cambria" w:cs="Segoe UI"/>
          <w:b/>
          <w:bCs/>
        </w:rPr>
        <w:t>postępowaniu</w:t>
      </w:r>
      <w:proofErr w:type="spellEnd"/>
      <w:r w:rsidRPr="004C5643">
        <w:rPr>
          <w:rFonts w:ascii="Cambria" w:hAnsi="Cambria" w:cs="Segoe UI"/>
          <w:b/>
          <w:bCs/>
        </w:rPr>
        <w:t>.</w:t>
      </w:r>
    </w:p>
    <w:p w:rsidR="008944FB" w:rsidRPr="006A1462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FF0000"/>
          <w:lang w:val="pl-PL"/>
        </w:rPr>
      </w:pPr>
    </w:p>
    <w:sectPr w:rsidR="008944FB" w:rsidRPr="006A1462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88F" w:rsidRDefault="0058288F" w:rsidP="00AC1A4B">
      <w:r>
        <w:separator/>
      </w:r>
    </w:p>
  </w:endnote>
  <w:endnote w:type="continuationSeparator" w:id="0">
    <w:p w:rsidR="0058288F" w:rsidRDefault="0058288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4C5643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4C5643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88F" w:rsidRDefault="0058288F" w:rsidP="00AC1A4B">
      <w:r>
        <w:separator/>
      </w:r>
    </w:p>
  </w:footnote>
  <w:footnote w:type="continuationSeparator" w:id="0">
    <w:p w:rsidR="0058288F" w:rsidRDefault="0058288F" w:rsidP="00AC1A4B">
      <w:r>
        <w:continuationSeparator/>
      </w:r>
    </w:p>
  </w:footnote>
  <w:footnote w:id="1">
    <w:p w:rsidR="008944FB" w:rsidRPr="00952A7A" w:rsidRDefault="008944FB" w:rsidP="008944FB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Niniejsze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oświadczenie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składa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każdy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z Wykonawców wspólnie </w:t>
      </w:r>
      <w:proofErr w:type="spellStart"/>
      <w:r w:rsidRPr="00952A7A">
        <w:rPr>
          <w:rFonts w:ascii="Cambria" w:hAnsi="Cambria"/>
          <w:b/>
          <w:bCs/>
          <w:i/>
          <w:iCs/>
        </w:rPr>
        <w:t>ubiegających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się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o </w:t>
      </w:r>
      <w:proofErr w:type="spellStart"/>
      <w:r w:rsidRPr="00952A7A">
        <w:rPr>
          <w:rFonts w:ascii="Cambria" w:hAnsi="Cambria"/>
          <w:b/>
          <w:bCs/>
          <w:i/>
          <w:iCs/>
        </w:rPr>
        <w:t>udzielenie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zamówienia</w:t>
      </w:r>
      <w:proofErr w:type="spellEnd"/>
      <w:r w:rsidRPr="00952A7A">
        <w:rPr>
          <w:rFonts w:ascii="Cambria" w:hAnsi="Cambria"/>
          <w:b/>
          <w:bCs/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0349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1BBA"/>
    <w:rsid w:val="000B3000"/>
    <w:rsid w:val="000B3BD7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1E8B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1C7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5643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EE7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288F"/>
    <w:rsid w:val="005831DC"/>
    <w:rsid w:val="00584D44"/>
    <w:rsid w:val="0058613A"/>
    <w:rsid w:val="005941DD"/>
    <w:rsid w:val="005A05C7"/>
    <w:rsid w:val="005B3F32"/>
    <w:rsid w:val="005B4060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2C40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57BFA"/>
    <w:rsid w:val="00662FFB"/>
    <w:rsid w:val="0066668F"/>
    <w:rsid w:val="00667025"/>
    <w:rsid w:val="006802C0"/>
    <w:rsid w:val="00680650"/>
    <w:rsid w:val="006877F8"/>
    <w:rsid w:val="006915D2"/>
    <w:rsid w:val="006948E8"/>
    <w:rsid w:val="00697750"/>
    <w:rsid w:val="006A0A40"/>
    <w:rsid w:val="006A1462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B7322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44FB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3337"/>
    <w:rsid w:val="00A214DB"/>
    <w:rsid w:val="00A3672D"/>
    <w:rsid w:val="00A413FF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525"/>
    <w:rsid w:val="00A80B78"/>
    <w:rsid w:val="00A857B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57B9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945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1AE6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6302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CAE"/>
    <w:rsid w:val="00EC7D87"/>
    <w:rsid w:val="00EC7FBD"/>
    <w:rsid w:val="00ED19A1"/>
    <w:rsid w:val="00ED6F8A"/>
    <w:rsid w:val="00ED7E81"/>
    <w:rsid w:val="00EE71AB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customStyle="1" w:styleId="redniasiatka21">
    <w:name w:val="Średnia siatka 21"/>
    <w:link w:val="redniasiatka2Znak"/>
    <w:uiPriority w:val="99"/>
    <w:qFormat/>
    <w:rsid w:val="006948E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948E8"/>
    <w:rPr>
      <w:rFonts w:ascii="Times New Roman" w:eastAsia="Calibri" w:hAnsi="Times New Roman" w:cs="Times New Roman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948E8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948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FB7AF-6E7E-48F5-8955-06EBB801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15</cp:revision>
  <cp:lastPrinted>2021-01-22T11:33:00Z</cp:lastPrinted>
  <dcterms:created xsi:type="dcterms:W3CDTF">2021-03-25T12:39:00Z</dcterms:created>
  <dcterms:modified xsi:type="dcterms:W3CDTF">2022-06-01T08:55:00Z</dcterms:modified>
</cp:coreProperties>
</file>