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7C2659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7C2659">
        <w:rPr>
          <w:rFonts w:ascii="Cambria" w:hAnsi="Cambria"/>
          <w:b/>
          <w:bCs/>
        </w:rPr>
        <w:t>Załącznik</w:t>
      </w:r>
      <w:proofErr w:type="spellEnd"/>
      <w:r w:rsidRPr="007C2659">
        <w:rPr>
          <w:rFonts w:ascii="Cambria" w:hAnsi="Cambria"/>
          <w:b/>
          <w:bCs/>
        </w:rPr>
        <w:t xml:space="preserve"> Nr 3 do SWZ</w:t>
      </w:r>
    </w:p>
    <w:p w:rsidR="008944FB" w:rsidRPr="007C2659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7C2659">
        <w:rPr>
          <w:rFonts w:ascii="Cambria" w:hAnsi="Cambria"/>
          <w:b/>
          <w:bCs/>
        </w:rPr>
        <w:t>Wzór</w:t>
      </w:r>
      <w:proofErr w:type="spellEnd"/>
      <w:r w:rsidRPr="007C2659">
        <w:rPr>
          <w:rFonts w:ascii="Cambria" w:hAnsi="Cambria"/>
          <w:b/>
          <w:bCs/>
        </w:rPr>
        <w:t xml:space="preserve"> </w:t>
      </w:r>
      <w:proofErr w:type="spellStart"/>
      <w:r w:rsidRPr="007C2659">
        <w:rPr>
          <w:rFonts w:ascii="Cambria" w:hAnsi="Cambria"/>
          <w:b/>
          <w:bCs/>
        </w:rPr>
        <w:t>oświadczenia</w:t>
      </w:r>
      <w:proofErr w:type="spellEnd"/>
      <w:r w:rsidRPr="007C2659">
        <w:rPr>
          <w:rFonts w:ascii="Cambria" w:hAnsi="Cambria"/>
          <w:b/>
          <w:bCs/>
        </w:rPr>
        <w:t xml:space="preserve"> </w:t>
      </w:r>
      <w:proofErr w:type="spellStart"/>
      <w:r w:rsidRPr="007C2659">
        <w:rPr>
          <w:rFonts w:ascii="Cambria" w:hAnsi="Cambria"/>
          <w:b/>
          <w:bCs/>
        </w:rPr>
        <w:t>Wykonawcy</w:t>
      </w:r>
      <w:proofErr w:type="spellEnd"/>
      <w:r w:rsidRPr="007C2659">
        <w:rPr>
          <w:rFonts w:ascii="Cambria" w:hAnsi="Cambria"/>
          <w:b/>
          <w:bCs/>
        </w:rPr>
        <w:t xml:space="preserve">, w </w:t>
      </w:r>
      <w:proofErr w:type="spellStart"/>
      <w:r w:rsidRPr="007C2659">
        <w:rPr>
          <w:rFonts w:ascii="Cambria" w:hAnsi="Cambria"/>
          <w:b/>
          <w:bCs/>
        </w:rPr>
        <w:t>zakresie</w:t>
      </w:r>
      <w:proofErr w:type="spellEnd"/>
      <w:r w:rsidRPr="007C2659">
        <w:rPr>
          <w:rFonts w:ascii="Cambria" w:hAnsi="Cambria"/>
          <w:b/>
          <w:bCs/>
        </w:rPr>
        <w:t xml:space="preserve"> art. 108 </w:t>
      </w:r>
      <w:proofErr w:type="spellStart"/>
      <w:r w:rsidRPr="007C2659">
        <w:rPr>
          <w:rFonts w:ascii="Cambria" w:hAnsi="Cambria"/>
          <w:b/>
          <w:bCs/>
        </w:rPr>
        <w:t>ust</w:t>
      </w:r>
      <w:proofErr w:type="spellEnd"/>
      <w:r w:rsidRPr="007C2659">
        <w:rPr>
          <w:rFonts w:ascii="Cambria" w:hAnsi="Cambria"/>
          <w:b/>
          <w:bCs/>
        </w:rPr>
        <w:t xml:space="preserve">. 1 </w:t>
      </w:r>
      <w:proofErr w:type="spellStart"/>
      <w:r w:rsidRPr="007C2659">
        <w:rPr>
          <w:rFonts w:ascii="Cambria" w:hAnsi="Cambria"/>
          <w:b/>
          <w:bCs/>
        </w:rPr>
        <w:t>pkt</w:t>
      </w:r>
      <w:proofErr w:type="spellEnd"/>
      <w:r w:rsidRPr="007C2659">
        <w:rPr>
          <w:rFonts w:ascii="Cambria" w:hAnsi="Cambria"/>
          <w:b/>
          <w:bCs/>
        </w:rPr>
        <w:t xml:space="preserve"> 5 </w:t>
      </w:r>
      <w:proofErr w:type="spellStart"/>
      <w:r w:rsidRPr="007C2659">
        <w:rPr>
          <w:rFonts w:ascii="Cambria" w:hAnsi="Cambria"/>
          <w:b/>
          <w:bCs/>
        </w:rPr>
        <w:t>ustawy</w:t>
      </w:r>
      <w:proofErr w:type="spellEnd"/>
      <w:r w:rsidRPr="007C2659">
        <w:rPr>
          <w:rFonts w:ascii="Cambria" w:hAnsi="Cambria"/>
          <w:b/>
          <w:bCs/>
        </w:rPr>
        <w:t xml:space="preserve"> Pzp, o </w:t>
      </w:r>
      <w:proofErr w:type="spellStart"/>
      <w:r w:rsidRPr="007C2659">
        <w:rPr>
          <w:rFonts w:ascii="Cambria" w:hAnsi="Cambria"/>
          <w:b/>
          <w:bCs/>
        </w:rPr>
        <w:t>braku</w:t>
      </w:r>
      <w:proofErr w:type="spellEnd"/>
      <w:r w:rsidRPr="007C2659">
        <w:rPr>
          <w:rFonts w:ascii="Cambria" w:hAnsi="Cambria"/>
          <w:b/>
          <w:bCs/>
        </w:rPr>
        <w:t xml:space="preserve"> </w:t>
      </w:r>
      <w:proofErr w:type="spellStart"/>
      <w:r w:rsidRPr="007C2659">
        <w:rPr>
          <w:rFonts w:ascii="Cambria" w:hAnsi="Cambria"/>
          <w:b/>
          <w:bCs/>
        </w:rPr>
        <w:t>przynależności</w:t>
      </w:r>
      <w:proofErr w:type="spellEnd"/>
      <w:r w:rsidRPr="007C2659">
        <w:rPr>
          <w:rFonts w:ascii="Cambria" w:hAnsi="Cambria"/>
          <w:b/>
          <w:bCs/>
        </w:rPr>
        <w:t xml:space="preserve"> do </w:t>
      </w:r>
      <w:proofErr w:type="spellStart"/>
      <w:r w:rsidRPr="007C2659">
        <w:rPr>
          <w:rFonts w:ascii="Cambria" w:hAnsi="Cambria"/>
          <w:b/>
          <w:bCs/>
        </w:rPr>
        <w:t>tej</w:t>
      </w:r>
      <w:proofErr w:type="spellEnd"/>
      <w:r w:rsidRPr="007C2659">
        <w:rPr>
          <w:rFonts w:ascii="Cambria" w:hAnsi="Cambria"/>
          <w:b/>
          <w:bCs/>
        </w:rPr>
        <w:t xml:space="preserve"> </w:t>
      </w:r>
      <w:proofErr w:type="spellStart"/>
      <w:r w:rsidRPr="007C2659">
        <w:rPr>
          <w:rFonts w:ascii="Cambria" w:hAnsi="Cambria"/>
          <w:b/>
          <w:bCs/>
        </w:rPr>
        <w:t>samej</w:t>
      </w:r>
      <w:proofErr w:type="spellEnd"/>
      <w:r w:rsidRPr="007C2659">
        <w:rPr>
          <w:rFonts w:ascii="Cambria" w:hAnsi="Cambria"/>
          <w:b/>
          <w:bCs/>
        </w:rPr>
        <w:t xml:space="preserve"> </w:t>
      </w:r>
      <w:proofErr w:type="spellStart"/>
      <w:r w:rsidRPr="007C2659">
        <w:rPr>
          <w:rFonts w:ascii="Cambria" w:hAnsi="Cambria"/>
          <w:b/>
          <w:bCs/>
        </w:rPr>
        <w:t>grupy</w:t>
      </w:r>
      <w:proofErr w:type="spellEnd"/>
      <w:r w:rsidRPr="007C2659">
        <w:rPr>
          <w:rFonts w:ascii="Cambria" w:hAnsi="Cambria"/>
          <w:b/>
          <w:bCs/>
        </w:rPr>
        <w:t xml:space="preserve"> </w:t>
      </w:r>
      <w:proofErr w:type="spellStart"/>
      <w:r w:rsidRPr="007C2659">
        <w:rPr>
          <w:rFonts w:ascii="Cambria" w:hAnsi="Cambria"/>
          <w:b/>
          <w:bCs/>
        </w:rPr>
        <w:t>kapitałowej</w:t>
      </w:r>
      <w:proofErr w:type="spellEnd"/>
      <w:r w:rsidRPr="007C2659">
        <w:rPr>
          <w:rFonts w:ascii="Cambria" w:hAnsi="Cambria"/>
          <w:b/>
          <w:bCs/>
        </w:rPr>
        <w:t>.</w:t>
      </w:r>
    </w:p>
    <w:p w:rsidR="006948E8" w:rsidRPr="007C2659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7C2659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7C2659">
        <w:rPr>
          <w:rFonts w:ascii="Cambria" w:hAnsi="Cambria"/>
          <w:b/>
          <w:color w:val="auto"/>
          <w:sz w:val="24"/>
          <w:szCs w:val="24"/>
        </w:rPr>
        <w:t>IR.271.</w:t>
      </w:r>
      <w:r w:rsidR="007C2659" w:rsidRPr="007C2659">
        <w:rPr>
          <w:rFonts w:ascii="Cambria" w:hAnsi="Cambria"/>
          <w:b/>
          <w:color w:val="auto"/>
          <w:sz w:val="24"/>
          <w:szCs w:val="24"/>
        </w:rPr>
        <w:t>58</w:t>
      </w:r>
      <w:r w:rsidRPr="007C2659">
        <w:rPr>
          <w:rFonts w:ascii="Cambria" w:hAnsi="Cambria"/>
          <w:b/>
          <w:color w:val="auto"/>
          <w:sz w:val="24"/>
          <w:szCs w:val="24"/>
        </w:rPr>
        <w:t>.202</w:t>
      </w:r>
      <w:r w:rsidR="00A413FF" w:rsidRPr="007C2659">
        <w:rPr>
          <w:rFonts w:ascii="Cambria" w:hAnsi="Cambria"/>
          <w:b/>
          <w:color w:val="auto"/>
          <w:sz w:val="24"/>
          <w:szCs w:val="24"/>
        </w:rPr>
        <w:t>2</w:t>
      </w:r>
      <w:r w:rsidRPr="007C2659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7C2659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7C2659" w:rsidRDefault="00DB6512" w:rsidP="00584D44">
      <w:pPr>
        <w:spacing w:line="271" w:lineRule="auto"/>
        <w:jc w:val="right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7C2659" w:rsidRPr="007C2659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7C2659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Pzp, </w:t>
            </w:r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7C2659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7C2659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7C2659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7C2659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7C2659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7C2659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7C2659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7C2659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7C2659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7C2659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7C2659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7C2659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7C2659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7C2659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7C2659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7C2659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7C2659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7C2659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7C2659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7C2659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8944FB" w:rsidRPr="007C2659" w:rsidRDefault="008944FB" w:rsidP="008944FB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7C2659">
        <w:rPr>
          <w:rFonts w:ascii="Cambria" w:hAnsi="Cambria"/>
          <w:spacing w:val="4"/>
        </w:rPr>
        <w:t>ubiegając</w:t>
      </w:r>
      <w:proofErr w:type="spellEnd"/>
      <w:r w:rsidRPr="007C2659">
        <w:rPr>
          <w:rFonts w:ascii="Cambria" w:hAnsi="Cambria"/>
          <w:spacing w:val="4"/>
        </w:rPr>
        <w:t xml:space="preserve"> </w:t>
      </w:r>
      <w:proofErr w:type="spellStart"/>
      <w:r w:rsidRPr="007C2659">
        <w:rPr>
          <w:rFonts w:ascii="Cambria" w:hAnsi="Cambria"/>
          <w:spacing w:val="4"/>
        </w:rPr>
        <w:t>się</w:t>
      </w:r>
      <w:proofErr w:type="spellEnd"/>
      <w:r w:rsidRPr="007C2659">
        <w:rPr>
          <w:rFonts w:ascii="Cambria" w:hAnsi="Cambria"/>
          <w:spacing w:val="4"/>
        </w:rPr>
        <w:t xml:space="preserve"> o </w:t>
      </w:r>
      <w:proofErr w:type="spellStart"/>
      <w:r w:rsidRPr="007C2659">
        <w:rPr>
          <w:rFonts w:ascii="Cambria" w:hAnsi="Cambria"/>
          <w:spacing w:val="4"/>
        </w:rPr>
        <w:t>udzielenie</w:t>
      </w:r>
      <w:proofErr w:type="spellEnd"/>
      <w:r w:rsidRPr="007C2659">
        <w:rPr>
          <w:rFonts w:ascii="Cambria" w:hAnsi="Cambria"/>
          <w:spacing w:val="4"/>
        </w:rPr>
        <w:t xml:space="preserve"> </w:t>
      </w:r>
      <w:proofErr w:type="spellStart"/>
      <w:r w:rsidRPr="007C2659">
        <w:rPr>
          <w:rFonts w:ascii="Cambria" w:hAnsi="Cambria"/>
          <w:spacing w:val="4"/>
        </w:rPr>
        <w:t>za</w:t>
      </w:r>
      <w:bookmarkStart w:id="0" w:name="_GoBack"/>
      <w:bookmarkEnd w:id="0"/>
      <w:r w:rsidRPr="007C2659">
        <w:rPr>
          <w:rFonts w:ascii="Cambria" w:hAnsi="Cambria"/>
          <w:spacing w:val="4"/>
        </w:rPr>
        <w:t>mówienia</w:t>
      </w:r>
      <w:proofErr w:type="spellEnd"/>
      <w:r w:rsidRPr="007C2659">
        <w:rPr>
          <w:rFonts w:ascii="Cambria" w:hAnsi="Cambria"/>
          <w:spacing w:val="4"/>
        </w:rPr>
        <w:t xml:space="preserve"> </w:t>
      </w:r>
      <w:proofErr w:type="spellStart"/>
      <w:r w:rsidRPr="007C2659">
        <w:rPr>
          <w:rFonts w:ascii="Cambria" w:hAnsi="Cambria"/>
          <w:spacing w:val="4"/>
        </w:rPr>
        <w:t>publicznego</w:t>
      </w:r>
      <w:proofErr w:type="spellEnd"/>
      <w:r w:rsidRPr="007C2659">
        <w:rPr>
          <w:rFonts w:ascii="Cambria" w:hAnsi="Cambria"/>
          <w:spacing w:val="4"/>
        </w:rPr>
        <w:t xml:space="preserve"> </w:t>
      </w:r>
      <w:proofErr w:type="spellStart"/>
      <w:r w:rsidRPr="007C2659">
        <w:rPr>
          <w:rFonts w:ascii="Cambria" w:hAnsi="Cambria"/>
          <w:spacing w:val="4"/>
        </w:rPr>
        <w:t>na</w:t>
      </w:r>
      <w:proofErr w:type="spellEnd"/>
      <w:r w:rsidRPr="007C2659">
        <w:rPr>
          <w:rFonts w:ascii="Cambria" w:hAnsi="Cambria"/>
        </w:rPr>
        <w:t xml:space="preserve"> </w:t>
      </w:r>
      <w:proofErr w:type="spellStart"/>
      <w:r w:rsidRPr="007C2659">
        <w:rPr>
          <w:rFonts w:ascii="Cambria" w:hAnsi="Cambria"/>
        </w:rPr>
        <w:t>zadanie</w:t>
      </w:r>
      <w:proofErr w:type="spellEnd"/>
      <w:r w:rsidRPr="007C2659">
        <w:rPr>
          <w:rFonts w:ascii="Cambria" w:hAnsi="Cambria"/>
        </w:rPr>
        <w:t xml:space="preserve"> pn.: </w:t>
      </w:r>
      <w:r w:rsidRPr="007C2659">
        <w:rPr>
          <w:rFonts w:ascii="Cambria" w:hAnsi="Cambria"/>
          <w:b/>
          <w:i/>
        </w:rPr>
        <w:t>„</w:t>
      </w:r>
      <w:proofErr w:type="spellStart"/>
      <w:r w:rsidR="007C2659" w:rsidRPr="007C2659">
        <w:rPr>
          <w:rFonts w:ascii="Cambria" w:hAnsi="Cambria"/>
          <w:b/>
        </w:rPr>
        <w:t>Zaciągnięcie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kredytu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długoterminowego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na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sfinansowanie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planowanego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deficytu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oraz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spłatę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wcześniej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zaciągniętych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zobowiązań</w:t>
      </w:r>
      <w:proofErr w:type="spellEnd"/>
      <w:r w:rsidR="007C2659" w:rsidRPr="007C2659">
        <w:rPr>
          <w:rFonts w:ascii="Cambria" w:hAnsi="Cambria"/>
          <w:b/>
        </w:rPr>
        <w:t xml:space="preserve"> z </w:t>
      </w:r>
      <w:proofErr w:type="spellStart"/>
      <w:r w:rsidR="007C2659" w:rsidRPr="007C2659">
        <w:rPr>
          <w:rFonts w:ascii="Cambria" w:hAnsi="Cambria"/>
          <w:b/>
        </w:rPr>
        <w:t>tytułu</w:t>
      </w:r>
      <w:proofErr w:type="spellEnd"/>
      <w:r w:rsidR="007C2659" w:rsidRPr="007C2659">
        <w:rPr>
          <w:rFonts w:ascii="Cambria" w:hAnsi="Cambria"/>
          <w:b/>
        </w:rPr>
        <w:t xml:space="preserve"> </w:t>
      </w:r>
      <w:proofErr w:type="spellStart"/>
      <w:r w:rsidR="007C2659" w:rsidRPr="007C2659">
        <w:rPr>
          <w:rFonts w:ascii="Cambria" w:hAnsi="Cambria"/>
          <w:b/>
        </w:rPr>
        <w:t>kredytów</w:t>
      </w:r>
      <w:proofErr w:type="spellEnd"/>
      <w:r w:rsidRPr="007C2659">
        <w:rPr>
          <w:rFonts w:ascii="Cambria" w:hAnsi="Cambria"/>
          <w:b/>
          <w:i/>
        </w:rPr>
        <w:t>”</w:t>
      </w:r>
      <w:r w:rsidRPr="007C2659">
        <w:rPr>
          <w:rFonts w:ascii="Cambria" w:hAnsi="Cambria"/>
          <w:i/>
          <w:snapToGrid w:val="0"/>
        </w:rPr>
        <w:t xml:space="preserve">, </w:t>
      </w:r>
      <w:proofErr w:type="spellStart"/>
      <w:r w:rsidRPr="007C2659">
        <w:rPr>
          <w:rFonts w:ascii="Cambria" w:hAnsi="Cambria"/>
          <w:snapToGrid w:val="0"/>
        </w:rPr>
        <w:t>p</w:t>
      </w:r>
      <w:r w:rsidRPr="007C2659">
        <w:rPr>
          <w:rFonts w:ascii="Cambria" w:hAnsi="Cambria"/>
        </w:rPr>
        <w:t>rowadzonego</w:t>
      </w:r>
      <w:proofErr w:type="spellEnd"/>
      <w:r w:rsidRPr="007C2659">
        <w:rPr>
          <w:rFonts w:ascii="Cambria" w:hAnsi="Cambria"/>
        </w:rPr>
        <w:t xml:space="preserve"> </w:t>
      </w:r>
      <w:proofErr w:type="spellStart"/>
      <w:r w:rsidRPr="007C2659">
        <w:rPr>
          <w:rFonts w:ascii="Cambria" w:hAnsi="Cambria"/>
        </w:rPr>
        <w:t>przez</w:t>
      </w:r>
      <w:proofErr w:type="spellEnd"/>
      <w:r w:rsidRPr="007C2659">
        <w:rPr>
          <w:rFonts w:ascii="Cambria" w:hAnsi="Cambria"/>
          <w:b/>
        </w:rPr>
        <w:t xml:space="preserve"> </w:t>
      </w:r>
      <w:proofErr w:type="spellStart"/>
      <w:r w:rsidRPr="007C2659">
        <w:rPr>
          <w:rFonts w:ascii="Cambria" w:hAnsi="Cambria"/>
          <w:b/>
        </w:rPr>
        <w:t>Gminę</w:t>
      </w:r>
      <w:proofErr w:type="spellEnd"/>
      <w:r w:rsidRPr="007C2659">
        <w:rPr>
          <w:rFonts w:ascii="Cambria" w:hAnsi="Cambria"/>
          <w:b/>
        </w:rPr>
        <w:t xml:space="preserve"> Przecław,</w:t>
      </w:r>
      <w:r w:rsidRPr="007C2659">
        <w:rPr>
          <w:rFonts w:ascii="Cambria" w:hAnsi="Cambria"/>
          <w:b/>
          <w:snapToGrid w:val="0"/>
        </w:rPr>
        <w:t xml:space="preserve"> </w:t>
      </w:r>
      <w:proofErr w:type="spellStart"/>
      <w:r w:rsidRPr="007C2659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7C2659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7C2659">
        <w:rPr>
          <w:rFonts w:ascii="Cambria" w:hAnsi="Cambria"/>
          <w:b/>
          <w:snapToGrid w:val="0"/>
          <w:u w:val="single"/>
        </w:rPr>
        <w:t>że</w:t>
      </w:r>
      <w:proofErr w:type="spellEnd"/>
      <w:r w:rsidRPr="007C2659">
        <w:rPr>
          <w:rFonts w:ascii="Cambria" w:hAnsi="Cambria"/>
          <w:b/>
          <w:snapToGrid w:val="0"/>
        </w:rPr>
        <w:t xml:space="preserve"> </w:t>
      </w:r>
      <w:r w:rsidRPr="007C2659">
        <w:rPr>
          <w:rFonts w:ascii="Cambria" w:hAnsi="Cambria"/>
          <w:b/>
          <w:bCs/>
        </w:rPr>
        <w:t>(</w:t>
      </w:r>
      <w:proofErr w:type="spellStart"/>
      <w:r w:rsidRPr="007C2659">
        <w:rPr>
          <w:rFonts w:ascii="Cambria" w:hAnsi="Cambria"/>
          <w:b/>
          <w:bCs/>
        </w:rPr>
        <w:t>zaznaczyć</w:t>
      </w:r>
      <w:proofErr w:type="spellEnd"/>
      <w:r w:rsidRPr="007C2659">
        <w:rPr>
          <w:rFonts w:ascii="Cambria" w:hAnsi="Cambria"/>
          <w:b/>
          <w:bCs/>
        </w:rPr>
        <w:t xml:space="preserve"> </w:t>
      </w:r>
      <w:proofErr w:type="spellStart"/>
      <w:r w:rsidRPr="007C2659">
        <w:rPr>
          <w:rFonts w:ascii="Cambria" w:hAnsi="Cambria"/>
          <w:b/>
          <w:bCs/>
        </w:rPr>
        <w:t>właściwe</w:t>
      </w:r>
      <w:proofErr w:type="spellEnd"/>
      <w:r w:rsidRPr="007C2659">
        <w:rPr>
          <w:rFonts w:ascii="Cambria" w:hAnsi="Cambria"/>
          <w:b/>
          <w:bCs/>
        </w:rPr>
        <w:t>)</w:t>
      </w:r>
      <w:r w:rsidRPr="007C2659">
        <w:rPr>
          <w:rFonts w:ascii="Cambria" w:hAnsi="Cambria"/>
          <w:bCs/>
        </w:rPr>
        <w:t>:</w:t>
      </w:r>
    </w:p>
    <w:p w:rsidR="008944FB" w:rsidRPr="007C2659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7C2659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7C265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A5235" wp14:editId="57B0655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7C2659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7C2659">
        <w:rPr>
          <w:rFonts w:ascii="Cambria" w:hAnsi="Cambria" w:cs="Segoe UI"/>
          <w:b/>
          <w:bCs/>
        </w:rPr>
        <w:t xml:space="preserve"> do </w:t>
      </w:r>
      <w:proofErr w:type="spellStart"/>
      <w:r w:rsidRPr="007C2659">
        <w:rPr>
          <w:rFonts w:ascii="Cambria" w:hAnsi="Cambria" w:cs="Segoe UI"/>
          <w:b/>
          <w:bCs/>
        </w:rPr>
        <w:t>tej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samej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grupy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kapitałowej</w:t>
      </w:r>
      <w:proofErr w:type="spellEnd"/>
      <w:r w:rsidRPr="007C2659">
        <w:rPr>
          <w:rFonts w:ascii="Cambria" w:hAnsi="Cambria" w:cs="Segoe UI"/>
        </w:rPr>
        <w:t xml:space="preserve"> w </w:t>
      </w:r>
      <w:proofErr w:type="spellStart"/>
      <w:r w:rsidRPr="007C2659">
        <w:rPr>
          <w:rFonts w:ascii="Cambria" w:hAnsi="Cambria" w:cs="Segoe UI"/>
        </w:rPr>
        <w:t>rozumieniu</w:t>
      </w:r>
      <w:proofErr w:type="spellEnd"/>
      <w:r w:rsidRPr="007C2659">
        <w:rPr>
          <w:rFonts w:ascii="Cambria" w:hAnsi="Cambria" w:cs="Segoe UI"/>
        </w:rPr>
        <w:t xml:space="preserve"> </w:t>
      </w:r>
      <w:proofErr w:type="spellStart"/>
      <w:r w:rsidRPr="007C2659">
        <w:rPr>
          <w:rFonts w:ascii="Cambria" w:hAnsi="Cambria" w:cs="Segoe UI"/>
        </w:rPr>
        <w:t>ustawy</w:t>
      </w:r>
      <w:proofErr w:type="spellEnd"/>
      <w:r w:rsidRPr="007C2659">
        <w:rPr>
          <w:rFonts w:ascii="Cambria" w:hAnsi="Cambria" w:cs="Segoe UI"/>
        </w:rPr>
        <w:t xml:space="preserve"> z dnia 16 </w:t>
      </w:r>
      <w:proofErr w:type="spellStart"/>
      <w:r w:rsidRPr="007C2659">
        <w:rPr>
          <w:rFonts w:ascii="Cambria" w:hAnsi="Cambria" w:cs="Segoe UI"/>
        </w:rPr>
        <w:t>lutego</w:t>
      </w:r>
      <w:proofErr w:type="spellEnd"/>
      <w:r w:rsidRPr="007C2659">
        <w:rPr>
          <w:rFonts w:ascii="Cambria" w:hAnsi="Cambria" w:cs="Segoe UI"/>
        </w:rPr>
        <w:t xml:space="preserve"> 2007 r. o </w:t>
      </w:r>
      <w:proofErr w:type="spellStart"/>
      <w:r w:rsidRPr="007C2659">
        <w:rPr>
          <w:rFonts w:ascii="Cambria" w:hAnsi="Cambria" w:cs="Segoe UI"/>
        </w:rPr>
        <w:t>ochronie</w:t>
      </w:r>
      <w:proofErr w:type="spellEnd"/>
      <w:r w:rsidRPr="007C2659">
        <w:rPr>
          <w:rFonts w:ascii="Cambria" w:hAnsi="Cambria" w:cs="Segoe UI"/>
        </w:rPr>
        <w:t xml:space="preserve"> </w:t>
      </w:r>
      <w:proofErr w:type="spellStart"/>
      <w:r w:rsidRPr="007C2659">
        <w:rPr>
          <w:rFonts w:ascii="Cambria" w:hAnsi="Cambria" w:cs="Segoe UI"/>
        </w:rPr>
        <w:t>konkurencji</w:t>
      </w:r>
      <w:proofErr w:type="spellEnd"/>
      <w:r w:rsidRPr="007C2659">
        <w:rPr>
          <w:rFonts w:ascii="Cambria" w:hAnsi="Cambria" w:cs="Segoe UI"/>
        </w:rPr>
        <w:t xml:space="preserve"> i </w:t>
      </w:r>
      <w:proofErr w:type="spellStart"/>
      <w:r w:rsidRPr="007C2659">
        <w:rPr>
          <w:rFonts w:ascii="Cambria" w:hAnsi="Cambria" w:cs="Segoe UI"/>
        </w:rPr>
        <w:t>konsumentów</w:t>
      </w:r>
      <w:proofErr w:type="spellEnd"/>
      <w:r w:rsidRPr="007C2659">
        <w:rPr>
          <w:rFonts w:ascii="Cambria" w:hAnsi="Cambria" w:cs="Segoe UI"/>
        </w:rPr>
        <w:t xml:space="preserve"> (</w:t>
      </w:r>
      <w:r w:rsidR="00A413FF" w:rsidRPr="007C2659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7C2659">
        <w:rPr>
          <w:rFonts w:ascii="Cambria" w:hAnsi="Cambria"/>
          <w:shd w:val="clear" w:color="auto" w:fill="FFFFFF"/>
        </w:rPr>
        <w:t>poz</w:t>
      </w:r>
      <w:proofErr w:type="spellEnd"/>
      <w:r w:rsidR="00A413FF" w:rsidRPr="007C2659">
        <w:rPr>
          <w:rFonts w:ascii="Cambria" w:hAnsi="Cambria"/>
          <w:shd w:val="clear" w:color="auto" w:fill="FFFFFF"/>
        </w:rPr>
        <w:t>. 275</w:t>
      </w:r>
      <w:r w:rsidRPr="007C2659">
        <w:rPr>
          <w:rFonts w:ascii="Cambria" w:hAnsi="Cambria" w:cs="Segoe UI"/>
        </w:rPr>
        <w:t xml:space="preserve">), </w:t>
      </w:r>
      <w:r w:rsidRPr="007C2659">
        <w:rPr>
          <w:rFonts w:ascii="Cambria" w:hAnsi="Cambria" w:cs="Segoe UI"/>
          <w:b/>
          <w:bCs/>
        </w:rPr>
        <w:t xml:space="preserve">co </w:t>
      </w:r>
      <w:proofErr w:type="spellStart"/>
      <w:r w:rsidRPr="007C2659">
        <w:rPr>
          <w:rFonts w:ascii="Cambria" w:hAnsi="Cambria" w:cs="Segoe UI"/>
          <w:b/>
          <w:bCs/>
        </w:rPr>
        <w:t>następujący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Wykonawcy</w:t>
      </w:r>
      <w:proofErr w:type="spellEnd"/>
      <w:r w:rsidRPr="007C2659">
        <w:rPr>
          <w:rFonts w:ascii="Cambria" w:hAnsi="Cambria" w:cs="Segoe UI"/>
          <w:b/>
          <w:bCs/>
        </w:rPr>
        <w:t xml:space="preserve">, </w:t>
      </w:r>
      <w:proofErr w:type="spellStart"/>
      <w:r w:rsidRPr="007C2659">
        <w:rPr>
          <w:rFonts w:ascii="Cambria" w:hAnsi="Cambria" w:cs="Segoe UI"/>
          <w:b/>
          <w:bCs/>
        </w:rPr>
        <w:t>który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złożyli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odrębne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oferty</w:t>
      </w:r>
      <w:proofErr w:type="spellEnd"/>
      <w:r w:rsidR="00B857B9" w:rsidRPr="007C2659">
        <w:rPr>
          <w:rFonts w:ascii="Cambria" w:hAnsi="Cambria" w:cs="Segoe UI"/>
          <w:b/>
          <w:bCs/>
        </w:rPr>
        <w:t>, w </w:t>
      </w:r>
      <w:proofErr w:type="spellStart"/>
      <w:r w:rsidRPr="007C2659">
        <w:rPr>
          <w:rFonts w:ascii="Cambria" w:hAnsi="Cambria" w:cs="Segoe UI"/>
          <w:b/>
          <w:bCs/>
        </w:rPr>
        <w:t>postępowaniu</w:t>
      </w:r>
      <w:proofErr w:type="spellEnd"/>
      <w:r w:rsidRPr="007C2659">
        <w:rPr>
          <w:rFonts w:ascii="Cambria" w:hAnsi="Cambria" w:cs="Segoe UI"/>
          <w:b/>
          <w:bCs/>
        </w:rPr>
        <w:t>:</w:t>
      </w:r>
    </w:p>
    <w:p w:rsidR="008944FB" w:rsidRPr="007C2659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7C2659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7C2659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7C2659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7C2659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7C2659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7C2659">
        <w:rPr>
          <w:rFonts w:ascii="Cambria" w:hAnsi="Cambria"/>
          <w:b/>
          <w:snapToGrid w:val="0"/>
          <w:u w:val="single"/>
        </w:rPr>
        <w:t>lub</w:t>
      </w:r>
      <w:proofErr w:type="spellEnd"/>
    </w:p>
    <w:p w:rsidR="008944FB" w:rsidRPr="007C2659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7C2659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7C2659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7C265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D7DC6" wp14:editId="5D3ED85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7C2659">
        <w:rPr>
          <w:rFonts w:ascii="Cambria" w:hAnsi="Cambria" w:cs="Segoe UI"/>
          <w:b/>
          <w:bCs/>
          <w:u w:val="single"/>
        </w:rPr>
        <w:t>nie</w:t>
      </w:r>
      <w:proofErr w:type="spellEnd"/>
      <w:r w:rsidRPr="007C2659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7C2659">
        <w:rPr>
          <w:rFonts w:ascii="Cambria" w:hAnsi="Cambria" w:cs="Segoe UI"/>
          <w:b/>
          <w:bCs/>
        </w:rPr>
        <w:t xml:space="preserve"> do </w:t>
      </w:r>
      <w:proofErr w:type="spellStart"/>
      <w:r w:rsidRPr="007C2659">
        <w:rPr>
          <w:rFonts w:ascii="Cambria" w:hAnsi="Cambria" w:cs="Segoe UI"/>
          <w:b/>
          <w:bCs/>
        </w:rPr>
        <w:t>tej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samej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grupy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kapitałowej</w:t>
      </w:r>
      <w:proofErr w:type="spellEnd"/>
      <w:r w:rsidR="00B857B9" w:rsidRPr="007C2659">
        <w:rPr>
          <w:rFonts w:ascii="Cambria" w:hAnsi="Cambria" w:cs="Segoe UI"/>
        </w:rPr>
        <w:t xml:space="preserve"> w </w:t>
      </w:r>
      <w:proofErr w:type="spellStart"/>
      <w:r w:rsidR="00B857B9" w:rsidRPr="007C2659">
        <w:rPr>
          <w:rFonts w:ascii="Cambria" w:hAnsi="Cambria" w:cs="Segoe UI"/>
        </w:rPr>
        <w:t>rozumieniu</w:t>
      </w:r>
      <w:proofErr w:type="spellEnd"/>
      <w:r w:rsidR="00B857B9" w:rsidRPr="007C2659">
        <w:rPr>
          <w:rFonts w:ascii="Cambria" w:hAnsi="Cambria" w:cs="Segoe UI"/>
        </w:rPr>
        <w:t xml:space="preserve"> </w:t>
      </w:r>
      <w:proofErr w:type="spellStart"/>
      <w:r w:rsidR="00B857B9" w:rsidRPr="007C2659">
        <w:rPr>
          <w:rFonts w:ascii="Cambria" w:hAnsi="Cambria" w:cs="Segoe UI"/>
        </w:rPr>
        <w:t>ustawy</w:t>
      </w:r>
      <w:proofErr w:type="spellEnd"/>
      <w:r w:rsidR="00B857B9" w:rsidRPr="007C2659">
        <w:rPr>
          <w:rFonts w:ascii="Cambria" w:hAnsi="Cambria" w:cs="Segoe UI"/>
        </w:rPr>
        <w:t xml:space="preserve"> z dnia 16 </w:t>
      </w:r>
      <w:proofErr w:type="spellStart"/>
      <w:r w:rsidRPr="007C2659">
        <w:rPr>
          <w:rFonts w:ascii="Cambria" w:hAnsi="Cambria" w:cs="Segoe UI"/>
        </w:rPr>
        <w:t>lutego</w:t>
      </w:r>
      <w:proofErr w:type="spellEnd"/>
      <w:r w:rsidRPr="007C2659">
        <w:rPr>
          <w:rFonts w:ascii="Cambria" w:hAnsi="Cambria" w:cs="Segoe UI"/>
        </w:rPr>
        <w:t xml:space="preserve"> 2007 r. o </w:t>
      </w:r>
      <w:proofErr w:type="spellStart"/>
      <w:r w:rsidRPr="007C2659">
        <w:rPr>
          <w:rFonts w:ascii="Cambria" w:hAnsi="Cambria" w:cs="Segoe UI"/>
        </w:rPr>
        <w:t>ochronie</w:t>
      </w:r>
      <w:proofErr w:type="spellEnd"/>
      <w:r w:rsidRPr="007C2659">
        <w:rPr>
          <w:rFonts w:ascii="Cambria" w:hAnsi="Cambria" w:cs="Segoe UI"/>
        </w:rPr>
        <w:t xml:space="preserve"> </w:t>
      </w:r>
      <w:proofErr w:type="spellStart"/>
      <w:r w:rsidRPr="007C2659">
        <w:rPr>
          <w:rFonts w:ascii="Cambria" w:hAnsi="Cambria" w:cs="Segoe UI"/>
        </w:rPr>
        <w:t>konkurencji</w:t>
      </w:r>
      <w:proofErr w:type="spellEnd"/>
      <w:r w:rsidRPr="007C2659">
        <w:rPr>
          <w:rFonts w:ascii="Cambria" w:hAnsi="Cambria" w:cs="Segoe UI"/>
        </w:rPr>
        <w:t xml:space="preserve"> i </w:t>
      </w:r>
      <w:proofErr w:type="spellStart"/>
      <w:r w:rsidRPr="007C2659">
        <w:rPr>
          <w:rFonts w:ascii="Cambria" w:hAnsi="Cambria" w:cs="Segoe UI"/>
        </w:rPr>
        <w:t>konsumentów</w:t>
      </w:r>
      <w:proofErr w:type="spellEnd"/>
      <w:r w:rsidRPr="007C2659">
        <w:rPr>
          <w:rFonts w:ascii="Cambria" w:hAnsi="Cambria" w:cs="Segoe UI"/>
        </w:rPr>
        <w:t xml:space="preserve"> (</w:t>
      </w:r>
      <w:r w:rsidR="00A413FF" w:rsidRPr="007C2659">
        <w:rPr>
          <w:rFonts w:ascii="Cambria" w:hAnsi="Cambria"/>
          <w:shd w:val="clear" w:color="auto" w:fill="FFFFFF"/>
        </w:rPr>
        <w:t xml:space="preserve">Dz. U. z 2021 r. </w:t>
      </w:r>
      <w:r w:rsidR="00A413FF" w:rsidRPr="007C2659">
        <w:rPr>
          <w:rFonts w:ascii="Cambria" w:hAnsi="Cambria"/>
          <w:shd w:val="clear" w:color="auto" w:fill="FFFFFF"/>
        </w:rPr>
        <w:br/>
      </w:r>
      <w:proofErr w:type="spellStart"/>
      <w:r w:rsidR="00A413FF" w:rsidRPr="007C2659">
        <w:rPr>
          <w:rFonts w:ascii="Cambria" w:hAnsi="Cambria"/>
          <w:shd w:val="clear" w:color="auto" w:fill="FFFFFF"/>
        </w:rPr>
        <w:t>poz</w:t>
      </w:r>
      <w:proofErr w:type="spellEnd"/>
      <w:r w:rsidR="00A413FF" w:rsidRPr="007C2659">
        <w:rPr>
          <w:rFonts w:ascii="Cambria" w:hAnsi="Cambria"/>
          <w:shd w:val="clear" w:color="auto" w:fill="FFFFFF"/>
        </w:rPr>
        <w:t>. 275</w:t>
      </w:r>
      <w:r w:rsidRPr="007C2659">
        <w:rPr>
          <w:rFonts w:ascii="Cambria" w:hAnsi="Cambria" w:cs="Segoe UI"/>
        </w:rPr>
        <w:t xml:space="preserve">), </w:t>
      </w:r>
      <w:r w:rsidRPr="007C2659">
        <w:rPr>
          <w:rFonts w:ascii="Cambria" w:hAnsi="Cambria" w:cs="Segoe UI"/>
          <w:b/>
          <w:bCs/>
        </w:rPr>
        <w:t xml:space="preserve">co </w:t>
      </w:r>
      <w:proofErr w:type="spellStart"/>
      <w:r w:rsidRPr="007C2659">
        <w:rPr>
          <w:rFonts w:ascii="Cambria" w:hAnsi="Cambria" w:cs="Segoe UI"/>
          <w:b/>
          <w:bCs/>
        </w:rPr>
        <w:t>inni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Wykonawcy</w:t>
      </w:r>
      <w:proofErr w:type="spellEnd"/>
      <w:r w:rsidRPr="007C2659">
        <w:rPr>
          <w:rFonts w:ascii="Cambria" w:hAnsi="Cambria" w:cs="Segoe UI"/>
          <w:b/>
          <w:bCs/>
        </w:rPr>
        <w:t xml:space="preserve">, </w:t>
      </w:r>
      <w:proofErr w:type="spellStart"/>
      <w:r w:rsidRPr="007C2659">
        <w:rPr>
          <w:rFonts w:ascii="Cambria" w:hAnsi="Cambria" w:cs="Segoe UI"/>
          <w:b/>
          <w:bCs/>
        </w:rPr>
        <w:t>którzy</w:t>
      </w:r>
      <w:proofErr w:type="spellEnd"/>
      <w:r w:rsidRPr="007C2659">
        <w:rPr>
          <w:rFonts w:ascii="Cambria" w:hAnsi="Cambria" w:cs="Segoe UI"/>
          <w:b/>
          <w:bCs/>
        </w:rPr>
        <w:t xml:space="preserve"> </w:t>
      </w:r>
      <w:proofErr w:type="spellStart"/>
      <w:r w:rsidRPr="007C2659">
        <w:rPr>
          <w:rFonts w:ascii="Cambria" w:hAnsi="Cambria" w:cs="Segoe UI"/>
          <w:b/>
          <w:bCs/>
        </w:rPr>
        <w:t>złożyli</w:t>
      </w:r>
      <w:proofErr w:type="spellEnd"/>
      <w:r w:rsidR="00B857B9" w:rsidRPr="007C2659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7C2659">
        <w:rPr>
          <w:rFonts w:ascii="Cambria" w:hAnsi="Cambria" w:cs="Segoe UI"/>
          <w:b/>
          <w:bCs/>
        </w:rPr>
        <w:t>odrębną</w:t>
      </w:r>
      <w:proofErr w:type="spellEnd"/>
      <w:r w:rsidR="00B857B9" w:rsidRPr="007C2659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7C2659">
        <w:rPr>
          <w:rFonts w:ascii="Cambria" w:hAnsi="Cambria" w:cs="Segoe UI"/>
          <w:b/>
          <w:bCs/>
        </w:rPr>
        <w:t>ofertę</w:t>
      </w:r>
      <w:proofErr w:type="spellEnd"/>
      <w:r w:rsidR="00B857B9" w:rsidRPr="007C2659">
        <w:rPr>
          <w:rFonts w:ascii="Cambria" w:hAnsi="Cambria" w:cs="Segoe UI"/>
          <w:b/>
          <w:bCs/>
        </w:rPr>
        <w:t>, w </w:t>
      </w:r>
      <w:proofErr w:type="spellStart"/>
      <w:r w:rsidRPr="007C2659">
        <w:rPr>
          <w:rFonts w:ascii="Cambria" w:hAnsi="Cambria" w:cs="Segoe UI"/>
          <w:b/>
          <w:bCs/>
        </w:rPr>
        <w:t>postępowaniu</w:t>
      </w:r>
      <w:proofErr w:type="spellEnd"/>
      <w:r w:rsidRPr="007C2659">
        <w:rPr>
          <w:rFonts w:ascii="Cambria" w:hAnsi="Cambria" w:cs="Segoe UI"/>
          <w:b/>
          <w:bCs/>
        </w:rPr>
        <w:t>.</w:t>
      </w:r>
    </w:p>
    <w:p w:rsidR="008944FB" w:rsidRPr="007C2659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sectPr w:rsidR="008944FB" w:rsidRPr="007C2659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42" w:rsidRDefault="00FE3442" w:rsidP="00AC1A4B">
      <w:r>
        <w:separator/>
      </w:r>
    </w:p>
  </w:endnote>
  <w:endnote w:type="continuationSeparator" w:id="0">
    <w:p w:rsidR="00FE3442" w:rsidRDefault="00FE344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7C265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7C265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42" w:rsidRDefault="00FE3442" w:rsidP="00AC1A4B">
      <w:r>
        <w:separator/>
      </w:r>
    </w:p>
  </w:footnote>
  <w:footnote w:type="continuationSeparator" w:id="0">
    <w:p w:rsidR="00FE3442" w:rsidRDefault="00FE3442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Wykonawców wspólnie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564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288F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462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2659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214DB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442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5B3B-5222-46EA-940C-0330E945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16</cp:revision>
  <cp:lastPrinted>2021-01-22T11:33:00Z</cp:lastPrinted>
  <dcterms:created xsi:type="dcterms:W3CDTF">2021-03-25T12:39:00Z</dcterms:created>
  <dcterms:modified xsi:type="dcterms:W3CDTF">2022-07-11T11:39:00Z</dcterms:modified>
</cp:coreProperties>
</file>