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45F6" w14:textId="5ACF5D53" w:rsidR="0019789A" w:rsidRPr="00F33C49" w:rsidRDefault="0019789A" w:rsidP="0019789A">
      <w:pPr>
        <w:spacing w:line="240" w:lineRule="exact"/>
        <w:ind w:left="5664"/>
        <w:rPr>
          <w:rFonts w:ascii="Arial Narrow" w:hAnsi="Arial Narrow" w:cs="Arial"/>
        </w:rPr>
      </w:pPr>
      <w:r w:rsidRPr="00F33C49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 xml:space="preserve">2 </w:t>
      </w:r>
      <w:r w:rsidRPr="00F33C49">
        <w:rPr>
          <w:rFonts w:ascii="Arial Narrow" w:hAnsi="Arial Narrow" w:cs="Arial"/>
        </w:rPr>
        <w:t xml:space="preserve">do zapytania ofertowego </w:t>
      </w:r>
    </w:p>
    <w:p w14:paraId="57F4F589" w14:textId="7981EC60" w:rsidR="0019789A" w:rsidRPr="00F33C49" w:rsidRDefault="0019789A" w:rsidP="0019789A">
      <w:pPr>
        <w:spacing w:line="240" w:lineRule="exact"/>
        <w:ind w:left="5664"/>
        <w:rPr>
          <w:rFonts w:ascii="Arial Narrow" w:hAnsi="Arial Narrow" w:cs="Arial"/>
        </w:rPr>
      </w:pPr>
      <w:r w:rsidRPr="00F33C49">
        <w:rPr>
          <w:rFonts w:ascii="Arial Narrow" w:hAnsi="Arial Narrow" w:cs="Arial"/>
        </w:rPr>
        <w:t>Nr DB.1.2023 z dnia 1</w:t>
      </w:r>
      <w:r w:rsidR="006D4BDB">
        <w:rPr>
          <w:rFonts w:ascii="Arial Narrow" w:hAnsi="Arial Narrow" w:cs="Arial"/>
        </w:rPr>
        <w:t>9</w:t>
      </w:r>
      <w:r w:rsidRPr="00F33C49">
        <w:rPr>
          <w:rFonts w:ascii="Arial Narrow" w:hAnsi="Arial Narrow" w:cs="Arial"/>
        </w:rPr>
        <w:t>.09.2023 r.</w:t>
      </w:r>
    </w:p>
    <w:p w14:paraId="4F4A4062" w14:textId="77777777" w:rsidR="00E2413F" w:rsidRDefault="00E2413F" w:rsidP="005464C4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4031795" w14:textId="3990607C" w:rsidR="003F1328" w:rsidRPr="00E2413F" w:rsidRDefault="001C7CFB" w:rsidP="00800E69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SZCZEGÓŁOWY OPIS PRZEDMIOTU ZAMÓWIENIA</w:t>
      </w:r>
    </w:p>
    <w:p w14:paraId="0A3F6FB3" w14:textId="0B79DC36" w:rsidR="001C7CFB" w:rsidRDefault="001C7CFB" w:rsidP="001C7CF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26C20528" w14:textId="77777777" w:rsidR="00443749" w:rsidRPr="00FB0910" w:rsidRDefault="00443749" w:rsidP="00F01FAD">
      <w:pPr>
        <w:pStyle w:val="Akapitzlist"/>
        <w:numPr>
          <w:ilvl w:val="0"/>
          <w:numId w:val="4"/>
        </w:numPr>
        <w:spacing w:after="160" w:line="360" w:lineRule="auto"/>
        <w:rPr>
          <w:rFonts w:ascii="Arial Narrow" w:hAnsi="Arial Narrow" w:cs="Arial"/>
          <w:b/>
          <w:bCs/>
        </w:rPr>
      </w:pPr>
      <w:r w:rsidRPr="00FB0910">
        <w:rPr>
          <w:rFonts w:ascii="Arial Narrow" w:hAnsi="Arial Narrow" w:cs="Arial"/>
          <w:b/>
          <w:bCs/>
        </w:rPr>
        <w:t>Wymagania ogólne</w:t>
      </w:r>
    </w:p>
    <w:p w14:paraId="7C4CA266" w14:textId="77777777" w:rsidR="00443749" w:rsidRPr="00850654" w:rsidRDefault="00443749" w:rsidP="00443749">
      <w:pPr>
        <w:pStyle w:val="Akapitzlist"/>
        <w:rPr>
          <w:rFonts w:ascii="Arial Narrow" w:hAnsi="Arial Narrow" w:cs="Arial"/>
        </w:rPr>
      </w:pPr>
    </w:p>
    <w:p w14:paraId="22FF1F37" w14:textId="5D38D53C" w:rsidR="00443749" w:rsidRPr="00443749" w:rsidRDefault="00443749" w:rsidP="00F01FAD">
      <w:pPr>
        <w:pStyle w:val="Akapitzlist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Autobus musi być fabrycznie nowy</w:t>
      </w:r>
      <w:r w:rsidR="008377B3">
        <w:rPr>
          <w:rFonts w:ascii="Arial Narrow" w:hAnsi="Arial Narrow" w:cs="Arial"/>
        </w:rPr>
        <w:t>, nieużywany</w:t>
      </w:r>
      <w:r w:rsidR="00C56D0F">
        <w:rPr>
          <w:rFonts w:ascii="Arial Narrow" w:hAnsi="Arial Narrow" w:cs="Arial"/>
        </w:rPr>
        <w:t xml:space="preserve">, nie wystawowy, kompletny oraz wolny od wad konstrukcyjnych, </w:t>
      </w:r>
      <w:r w:rsidR="00D44288">
        <w:rPr>
          <w:rFonts w:ascii="Arial Narrow" w:hAnsi="Arial Narrow" w:cs="Arial"/>
        </w:rPr>
        <w:t>materiałowych</w:t>
      </w:r>
      <w:r w:rsidR="00C56D0F">
        <w:rPr>
          <w:rFonts w:ascii="Arial Narrow" w:hAnsi="Arial Narrow" w:cs="Arial"/>
        </w:rPr>
        <w:t>, wykonawczych i prawnych</w:t>
      </w:r>
      <w:r w:rsidR="005D2E29">
        <w:rPr>
          <w:rFonts w:ascii="Arial Narrow" w:hAnsi="Arial Narrow" w:cs="Arial"/>
        </w:rPr>
        <w:t>, wyprodukowany nie wcześniej nie w 2023 r.</w:t>
      </w:r>
      <w:r w:rsidR="00D44288">
        <w:rPr>
          <w:rFonts w:ascii="Arial Narrow" w:hAnsi="Arial Narrow" w:cs="Arial"/>
        </w:rPr>
        <w:t xml:space="preserve">, gotowy do użytku. Pojazd musi posiadać </w:t>
      </w:r>
      <w:r w:rsidR="008F7175">
        <w:rPr>
          <w:rFonts w:ascii="Arial Narrow" w:hAnsi="Arial Narrow" w:cs="Arial"/>
        </w:rPr>
        <w:t>wszelkie niezbędne  wymagane przepisami prawa homologacje i dopuszczenia do ruchu.</w:t>
      </w:r>
    </w:p>
    <w:p w14:paraId="305D33B5" w14:textId="16FE9372" w:rsidR="00443749" w:rsidRDefault="00443749" w:rsidP="00F01FAD">
      <w:pPr>
        <w:pStyle w:val="Akapitzlist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Konstrukcję autobusu należy wykonać zgodnie z obowiązującymi w tym zakresie normami i przepisami. W szczególności autobus pod względem warunków technicznych i wyposażenia  powinien odpowiadać wymogom określonym w Rozporządzeniu Ministra Infrastruktury z dnia 31 grudnia 2002 r. w sprawie warunków technicznych pojazdów i zakresu ich niezbędnego wyposażenia (Dz. U. z 2016 r. poz. 2022</w:t>
      </w:r>
      <w:r w:rsidR="00646CBF">
        <w:rPr>
          <w:rFonts w:ascii="Arial Narrow" w:hAnsi="Arial Narrow" w:cs="Arial"/>
        </w:rPr>
        <w:t xml:space="preserve"> z </w:t>
      </w:r>
      <w:proofErr w:type="spellStart"/>
      <w:r w:rsidR="00646CBF">
        <w:rPr>
          <w:rFonts w:ascii="Arial Narrow" w:hAnsi="Arial Narrow" w:cs="Arial"/>
        </w:rPr>
        <w:t>późn</w:t>
      </w:r>
      <w:proofErr w:type="spellEnd"/>
      <w:r w:rsidR="006D4BDB">
        <w:rPr>
          <w:rFonts w:ascii="Arial Narrow" w:hAnsi="Arial Narrow" w:cs="Arial"/>
        </w:rPr>
        <w:t>.</w:t>
      </w:r>
      <w:r w:rsidR="00646CBF">
        <w:rPr>
          <w:rFonts w:ascii="Arial Narrow" w:hAnsi="Arial Narrow" w:cs="Arial"/>
        </w:rPr>
        <w:t xml:space="preserve"> zm.</w:t>
      </w:r>
      <w:r w:rsidRPr="00443749">
        <w:rPr>
          <w:rFonts w:ascii="Arial Narrow" w:hAnsi="Arial Narrow" w:cs="Arial"/>
        </w:rPr>
        <w:t>).</w:t>
      </w:r>
    </w:p>
    <w:p w14:paraId="216EA8E4" w14:textId="77777777" w:rsidR="008F1573" w:rsidRDefault="0015396F" w:rsidP="00F01FAD">
      <w:pPr>
        <w:pStyle w:val="Akapitzlist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Oferowany pojazd </w:t>
      </w:r>
      <w:r w:rsidR="00844A0C">
        <w:rPr>
          <w:rFonts w:ascii="Arial Narrow" w:hAnsi="Arial Narrow" w:cs="Arial"/>
        </w:rPr>
        <w:t>musi</w:t>
      </w:r>
      <w:r w:rsidR="008F1573">
        <w:rPr>
          <w:rFonts w:ascii="Arial Narrow" w:hAnsi="Arial Narrow" w:cs="Arial"/>
        </w:rPr>
        <w:t>:</w:t>
      </w:r>
    </w:p>
    <w:p w14:paraId="593C047F" w14:textId="7A1B9F69" w:rsidR="0015396F" w:rsidRDefault="00844A0C" w:rsidP="008F1573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posiadać w języku polskim wszystkie dokumenty związane z eksploatacją i użytkowaniem pojazdu m. in. instrukcję użytkowania i </w:t>
      </w:r>
      <w:r w:rsidR="004B1FD1">
        <w:rPr>
          <w:rFonts w:ascii="Arial Narrow" w:hAnsi="Arial Narrow" w:cs="Arial"/>
        </w:rPr>
        <w:t>obsługi pojazdu oraz urządzeń w nim zamontowanych, książkę gwarancyjną</w:t>
      </w:r>
      <w:r w:rsidR="005708E5">
        <w:rPr>
          <w:rFonts w:ascii="Arial Narrow" w:hAnsi="Arial Narrow" w:cs="Arial"/>
        </w:rPr>
        <w:t>, itp.</w:t>
      </w:r>
    </w:p>
    <w:p w14:paraId="7341A81C" w14:textId="756C6949" w:rsidR="005708E5" w:rsidRPr="004C5138" w:rsidRDefault="00961112" w:rsidP="004C5138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B11B4D">
        <w:rPr>
          <w:rFonts w:ascii="Arial Narrow" w:hAnsi="Arial Narrow" w:cs="Arial"/>
        </w:rPr>
        <w:t>osiadać wszelkie zmiany adaptacyjne pojazdu dotyczące przystosowania do przewozu osób dokonane przez Wykonawcę</w:t>
      </w:r>
      <w:r w:rsidR="00996EE4">
        <w:rPr>
          <w:rFonts w:ascii="Arial Narrow" w:hAnsi="Arial Narrow" w:cs="Arial"/>
        </w:rPr>
        <w:t>, które nie mogą powodować utraty ani ograniczenia uprawnień</w:t>
      </w:r>
      <w:r w:rsidR="00A35F7A">
        <w:rPr>
          <w:rFonts w:ascii="Arial Narrow" w:hAnsi="Arial Narrow" w:cs="Arial"/>
        </w:rPr>
        <w:t xml:space="preserve"> wynikających z fabrycznej gwarancji producenta pojazdu. Stosowny zapis w tej kwestii powinien się znaleźć w książce gwarancyjnej pojazdu</w:t>
      </w:r>
      <w:r w:rsidR="00153EF5">
        <w:rPr>
          <w:rFonts w:ascii="Arial Narrow" w:hAnsi="Arial Narrow" w:cs="Arial"/>
        </w:rPr>
        <w:t xml:space="preserve"> i musi być respektowany przez wszystkie Autoryzowane Stacje Obsługi Pojazdów oferowanej marki pojazdu na terenie całego kraju</w:t>
      </w:r>
      <w:r w:rsidR="00A90C78">
        <w:rPr>
          <w:rFonts w:ascii="Arial Narrow" w:hAnsi="Arial Narrow" w:cs="Arial"/>
        </w:rPr>
        <w:t>.</w:t>
      </w:r>
    </w:p>
    <w:p w14:paraId="02957F79" w14:textId="77777777" w:rsidR="00443749" w:rsidRPr="00443749" w:rsidRDefault="00443749" w:rsidP="00F01FAD">
      <w:pPr>
        <w:pStyle w:val="Akapitzlist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Liczba sztuk: przedmiot zamówienia obejmuje dostawę 1 autobusu.</w:t>
      </w:r>
    </w:p>
    <w:p w14:paraId="3C47FAD5" w14:textId="77777777" w:rsidR="00443749" w:rsidRPr="00443749" w:rsidRDefault="00443749" w:rsidP="00F01FAD">
      <w:pPr>
        <w:pStyle w:val="Akapitzlist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Autobus musi posiadać niezbędne dokumenty pozwalające na jego rejestrację i eksploatację na terytorium Rzeczypospolitej Polskiej i UE.</w:t>
      </w:r>
    </w:p>
    <w:p w14:paraId="306E87DC" w14:textId="77777777" w:rsidR="00443749" w:rsidRPr="00443749" w:rsidRDefault="00443749" w:rsidP="00443749">
      <w:pPr>
        <w:pStyle w:val="Akapitzlist"/>
        <w:spacing w:line="360" w:lineRule="auto"/>
        <w:ind w:left="714"/>
        <w:jc w:val="both"/>
        <w:rPr>
          <w:rFonts w:ascii="Arial Narrow" w:hAnsi="Arial Narrow" w:cs="Arial"/>
          <w:b/>
          <w:bCs/>
        </w:rPr>
      </w:pPr>
    </w:p>
    <w:p w14:paraId="1B5EE288" w14:textId="77777777" w:rsidR="00443749" w:rsidRPr="00850654" w:rsidRDefault="00443749" w:rsidP="00F01FAD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 Narrow" w:hAnsi="Arial Narrow" w:cs="Arial"/>
          <w:b/>
          <w:bCs/>
        </w:rPr>
      </w:pPr>
      <w:r w:rsidRPr="00850654">
        <w:rPr>
          <w:rFonts w:ascii="Arial Narrow" w:hAnsi="Arial Narrow" w:cs="Arial"/>
          <w:b/>
          <w:bCs/>
        </w:rPr>
        <w:t>Podstawowe parametry techniczne i użytkowe</w:t>
      </w:r>
    </w:p>
    <w:p w14:paraId="22254C8E" w14:textId="2D135E13" w:rsidR="00443749" w:rsidRDefault="00443749" w:rsidP="00F01FAD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Rok produkcji: 202</w:t>
      </w:r>
      <w:r w:rsidR="00BE34A2">
        <w:rPr>
          <w:rFonts w:ascii="Arial Narrow" w:hAnsi="Arial Narrow" w:cs="Arial"/>
        </w:rPr>
        <w:t>3</w:t>
      </w:r>
    </w:p>
    <w:p w14:paraId="6F692AF6" w14:textId="38120F22" w:rsidR="001F2C7C" w:rsidRPr="001F2C7C" w:rsidRDefault="001F2C7C" w:rsidP="001F2C7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Kolor pojazdu jednolity: biały</w:t>
      </w:r>
    </w:p>
    <w:p w14:paraId="0BF6B290" w14:textId="2A83F123" w:rsidR="00443749" w:rsidRPr="00443749" w:rsidRDefault="00443749" w:rsidP="00F01FAD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Liczba miejsc do przewozu osób: 2</w:t>
      </w:r>
      <w:r w:rsidR="00BE34A2">
        <w:rPr>
          <w:rFonts w:ascii="Arial Narrow" w:hAnsi="Arial Narrow" w:cs="Arial"/>
        </w:rPr>
        <w:t>0</w:t>
      </w:r>
      <w:r w:rsidRPr="00443749">
        <w:rPr>
          <w:rFonts w:ascii="Arial Narrow" w:hAnsi="Arial Narrow" w:cs="Arial"/>
        </w:rPr>
        <w:t>+</w:t>
      </w:r>
      <w:r w:rsidR="0026419C">
        <w:rPr>
          <w:rFonts w:ascii="Arial Narrow" w:hAnsi="Arial Narrow" w:cs="Arial"/>
        </w:rPr>
        <w:t>3</w:t>
      </w:r>
      <w:r w:rsidRPr="00443749">
        <w:rPr>
          <w:rFonts w:ascii="Arial Narrow" w:hAnsi="Arial Narrow" w:cs="Arial"/>
        </w:rPr>
        <w:t xml:space="preserve"> miejsc</w:t>
      </w:r>
      <w:r w:rsidR="0026419C">
        <w:rPr>
          <w:rFonts w:ascii="Arial Narrow" w:hAnsi="Arial Narrow" w:cs="Arial"/>
        </w:rPr>
        <w:t>a</w:t>
      </w:r>
      <w:r w:rsidRPr="00443749">
        <w:rPr>
          <w:rFonts w:ascii="Arial Narrow" w:hAnsi="Arial Narrow" w:cs="Arial"/>
        </w:rPr>
        <w:t xml:space="preserve"> stojąc</w:t>
      </w:r>
      <w:r w:rsidR="0026419C">
        <w:rPr>
          <w:rFonts w:ascii="Arial Narrow" w:hAnsi="Arial Narrow" w:cs="Arial"/>
        </w:rPr>
        <w:t>e</w:t>
      </w:r>
    </w:p>
    <w:p w14:paraId="122D0306" w14:textId="07C87C47" w:rsidR="00443749" w:rsidRDefault="00443749" w:rsidP="00F01FAD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Skrzynia biegów: manualna</w:t>
      </w:r>
      <w:r w:rsidR="00643014">
        <w:rPr>
          <w:rFonts w:ascii="Arial Narrow" w:hAnsi="Arial Narrow" w:cs="Arial"/>
        </w:rPr>
        <w:t xml:space="preserve"> </w:t>
      </w:r>
    </w:p>
    <w:p w14:paraId="3FD47FCC" w14:textId="77777777" w:rsidR="0025471B" w:rsidRDefault="00C24D08" w:rsidP="00F01FAD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Liczba drzwi</w:t>
      </w:r>
      <w:r w:rsidR="00643014">
        <w:rPr>
          <w:rFonts w:ascii="Arial Narrow" w:hAnsi="Arial Narrow" w:cs="Arial"/>
        </w:rPr>
        <w:t xml:space="preserve"> 3, w tym: </w:t>
      </w:r>
    </w:p>
    <w:p w14:paraId="6D5314AD" w14:textId="56CFEC06" w:rsidR="00C24D08" w:rsidRDefault="0025471B" w:rsidP="0025471B">
      <w:pPr>
        <w:pStyle w:val="Akapitzlist"/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786F36">
        <w:rPr>
          <w:rFonts w:ascii="Arial Narrow" w:hAnsi="Arial Narrow" w:cs="Arial"/>
        </w:rPr>
        <w:t>drzwi kierowcy po lewej stronie</w:t>
      </w:r>
      <w:r>
        <w:rPr>
          <w:rFonts w:ascii="Arial Narrow" w:hAnsi="Arial Narrow" w:cs="Arial"/>
        </w:rPr>
        <w:t>,</w:t>
      </w:r>
    </w:p>
    <w:p w14:paraId="394A8F01" w14:textId="6EB5B299" w:rsidR="0025471B" w:rsidRDefault="0025471B" w:rsidP="0025471B">
      <w:pPr>
        <w:pStyle w:val="Akapitzlist"/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DF0635">
        <w:rPr>
          <w:rFonts w:ascii="Arial Narrow" w:hAnsi="Arial Narrow" w:cs="Arial"/>
        </w:rPr>
        <w:t>drzwi wejściowe do autobusu po prawej stronie z obniżonym stopniem (schodkiem) wejściowym</w:t>
      </w:r>
    </w:p>
    <w:p w14:paraId="10F07061" w14:textId="5220AEAF" w:rsidR="00B52F12" w:rsidRDefault="00B52F12" w:rsidP="0025471B">
      <w:pPr>
        <w:pStyle w:val="Akapitzlist"/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- drzwi tylne dwuskrzydłowe</w:t>
      </w:r>
      <w:r w:rsidR="0039407C">
        <w:rPr>
          <w:rFonts w:ascii="Arial Narrow" w:hAnsi="Arial Narrow" w:cs="Arial"/>
        </w:rPr>
        <w:t xml:space="preserve"> bez szyb</w:t>
      </w:r>
    </w:p>
    <w:p w14:paraId="550859E0" w14:textId="1DA164CC" w:rsidR="007122F6" w:rsidRDefault="007122F6" w:rsidP="007122F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Dopuszczalna masa całkowita min 5000 kg</w:t>
      </w:r>
    </w:p>
    <w:p w14:paraId="2EEED9A9" w14:textId="194E6509" w:rsidR="00823859" w:rsidRPr="00850654" w:rsidRDefault="00823859" w:rsidP="007122F6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Wymiary autobusu: długość min 7391 mm</w:t>
      </w:r>
      <w:r w:rsidR="00717E63">
        <w:rPr>
          <w:rFonts w:ascii="Arial Narrow" w:hAnsi="Arial Narrow" w:cs="Arial"/>
        </w:rPr>
        <w:t>, szerokość min 2069, wysokość przedziału pasażerskiego min 180 cm</w:t>
      </w:r>
      <w:r w:rsidR="007F1927">
        <w:rPr>
          <w:rFonts w:ascii="Arial Narrow" w:hAnsi="Arial Narrow" w:cs="Arial"/>
        </w:rPr>
        <w:t>, rozstaw osi min 4490</w:t>
      </w:r>
    </w:p>
    <w:p w14:paraId="63D9C64F" w14:textId="77777777" w:rsidR="00443749" w:rsidRPr="00850654" w:rsidRDefault="00443749" w:rsidP="00F01FAD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Homologacja europejska</w:t>
      </w:r>
    </w:p>
    <w:p w14:paraId="3499A954" w14:textId="77777777" w:rsidR="00443749" w:rsidRPr="00850654" w:rsidRDefault="00443749" w:rsidP="00443749">
      <w:pPr>
        <w:pStyle w:val="Akapitzlist"/>
        <w:spacing w:line="360" w:lineRule="auto"/>
        <w:jc w:val="both"/>
        <w:rPr>
          <w:rFonts w:ascii="Arial Narrow" w:hAnsi="Arial Narrow" w:cs="Arial"/>
        </w:rPr>
      </w:pPr>
    </w:p>
    <w:p w14:paraId="0601D330" w14:textId="77777777" w:rsidR="00443749" w:rsidRPr="00850654" w:rsidRDefault="00443749" w:rsidP="00F01FAD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 Narrow" w:hAnsi="Arial Narrow" w:cs="Arial"/>
          <w:b/>
          <w:bCs/>
        </w:rPr>
      </w:pPr>
      <w:r w:rsidRPr="00850654">
        <w:rPr>
          <w:rFonts w:ascii="Arial Narrow" w:hAnsi="Arial Narrow" w:cs="Arial"/>
          <w:b/>
          <w:bCs/>
        </w:rPr>
        <w:t>Parametry silnika</w:t>
      </w:r>
    </w:p>
    <w:p w14:paraId="0F0F797C" w14:textId="7D41BEA4" w:rsidR="00443749" w:rsidRPr="00443749" w:rsidRDefault="003013C5" w:rsidP="00F01FAD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Typ silnika - </w:t>
      </w:r>
      <w:r w:rsidR="0099408F">
        <w:rPr>
          <w:rFonts w:ascii="Arial Narrow" w:hAnsi="Arial Narrow" w:cs="Arial"/>
        </w:rPr>
        <w:t>Diesel</w:t>
      </w:r>
    </w:p>
    <w:p w14:paraId="5FB4417E" w14:textId="0AA83E27" w:rsidR="00443749" w:rsidRPr="00850654" w:rsidRDefault="00443749" w:rsidP="00F01FAD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Norma</w:t>
      </w:r>
      <w:r w:rsidR="0099408F">
        <w:rPr>
          <w:rFonts w:ascii="Arial Narrow" w:hAnsi="Arial Narrow" w:cs="Arial"/>
        </w:rPr>
        <w:t xml:space="preserve"> emisji</w:t>
      </w:r>
      <w:r w:rsidRPr="00850654">
        <w:rPr>
          <w:rFonts w:ascii="Arial Narrow" w:hAnsi="Arial Narrow" w:cs="Arial"/>
        </w:rPr>
        <w:t xml:space="preserve"> spalin Euro 6</w:t>
      </w:r>
    </w:p>
    <w:p w14:paraId="21416880" w14:textId="15B98738" w:rsidR="00443749" w:rsidRPr="0099408F" w:rsidRDefault="00443749" w:rsidP="00F01FAD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 Narrow" w:hAnsi="Arial Narrow" w:cs="Arial"/>
        </w:rPr>
      </w:pPr>
      <w:r w:rsidRPr="0099408F">
        <w:rPr>
          <w:rFonts w:ascii="Arial Narrow" w:hAnsi="Arial Narrow" w:cs="Arial"/>
        </w:rPr>
        <w:t>Moc silnika spalinowego min. 1</w:t>
      </w:r>
      <w:r w:rsidR="0099408F" w:rsidRPr="0099408F">
        <w:rPr>
          <w:rFonts w:ascii="Arial Narrow" w:hAnsi="Arial Narrow" w:cs="Arial"/>
        </w:rPr>
        <w:t>63</w:t>
      </w:r>
      <w:r w:rsidRPr="0099408F">
        <w:rPr>
          <w:rFonts w:ascii="Arial Narrow" w:hAnsi="Arial Narrow" w:cs="Arial"/>
        </w:rPr>
        <w:t xml:space="preserve"> KM</w:t>
      </w:r>
    </w:p>
    <w:p w14:paraId="2A4809A8" w14:textId="39F54B47" w:rsidR="00443749" w:rsidRPr="00C72537" w:rsidRDefault="00443749" w:rsidP="00C7253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 Narrow" w:hAnsi="Arial Narrow" w:cs="Arial"/>
        </w:rPr>
      </w:pPr>
      <w:r w:rsidRPr="00EC7084">
        <w:rPr>
          <w:rFonts w:ascii="Arial Narrow" w:hAnsi="Arial Narrow" w:cs="Arial"/>
        </w:rPr>
        <w:t xml:space="preserve">Pojemność </w:t>
      </w:r>
      <w:r w:rsidR="0099408F" w:rsidRPr="00EC7084">
        <w:rPr>
          <w:rFonts w:ascii="Arial Narrow" w:hAnsi="Arial Narrow" w:cs="Arial"/>
        </w:rPr>
        <w:t xml:space="preserve"> skokowa silnika </w:t>
      </w:r>
      <w:r w:rsidRPr="00EC7084">
        <w:rPr>
          <w:rFonts w:ascii="Arial Narrow" w:hAnsi="Arial Narrow" w:cs="Arial"/>
        </w:rPr>
        <w:t xml:space="preserve">min. </w:t>
      </w:r>
      <w:r w:rsidR="00EC7084">
        <w:rPr>
          <w:rFonts w:ascii="Arial Narrow" w:hAnsi="Arial Narrow" w:cs="Arial"/>
        </w:rPr>
        <w:t>1968</w:t>
      </w:r>
      <w:r w:rsidRPr="00EC7084">
        <w:rPr>
          <w:rFonts w:ascii="Arial Narrow" w:hAnsi="Arial Narrow" w:cs="Arial"/>
        </w:rPr>
        <w:t xml:space="preserve"> cm</w:t>
      </w:r>
      <w:r w:rsidRPr="00EC7084">
        <w:rPr>
          <w:rFonts w:ascii="Arial Narrow" w:hAnsi="Arial Narrow" w:cs="Arial"/>
          <w:vertAlign w:val="superscript"/>
        </w:rPr>
        <w:t>3</w:t>
      </w:r>
    </w:p>
    <w:p w14:paraId="5621B445" w14:textId="77777777" w:rsidR="00C72537" w:rsidRPr="00C72537" w:rsidRDefault="00C72537" w:rsidP="00C72537">
      <w:pPr>
        <w:pStyle w:val="Akapitzlist"/>
        <w:spacing w:after="160" w:line="360" w:lineRule="auto"/>
        <w:jc w:val="both"/>
        <w:rPr>
          <w:rFonts w:ascii="Arial Narrow" w:hAnsi="Arial Narrow" w:cs="Arial"/>
        </w:rPr>
      </w:pPr>
    </w:p>
    <w:p w14:paraId="28A72C1A" w14:textId="77777777" w:rsidR="00443749" w:rsidRPr="00850654" w:rsidRDefault="00443749" w:rsidP="00F01FAD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 Narrow" w:hAnsi="Arial Narrow" w:cs="Arial"/>
          <w:b/>
          <w:bCs/>
        </w:rPr>
      </w:pPr>
      <w:r w:rsidRPr="00850654">
        <w:rPr>
          <w:rFonts w:ascii="Arial Narrow" w:hAnsi="Arial Narrow" w:cs="Arial"/>
          <w:b/>
          <w:bCs/>
        </w:rPr>
        <w:t>Wyposażenie pojazdu</w:t>
      </w:r>
    </w:p>
    <w:p w14:paraId="15F46053" w14:textId="5152E711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Zderzaki, listwy boczne, lusterka, klamki, spoilery w kolorze pojazdu</w:t>
      </w:r>
      <w:r w:rsidR="00FB46AC">
        <w:rPr>
          <w:rFonts w:ascii="Arial Narrow" w:hAnsi="Arial Narrow" w:cs="Arial"/>
        </w:rPr>
        <w:t>- biały</w:t>
      </w:r>
    </w:p>
    <w:p w14:paraId="1112D183" w14:textId="005002E3" w:rsidR="00C70B0B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ABS</w:t>
      </w:r>
      <w:r w:rsidR="00C70B0B">
        <w:rPr>
          <w:rFonts w:ascii="Arial Narrow" w:hAnsi="Arial Narrow" w:cs="Arial"/>
        </w:rPr>
        <w:t xml:space="preserve">- system zapobiegający blokowaniu </w:t>
      </w:r>
      <w:r w:rsidR="009251C7">
        <w:rPr>
          <w:rFonts w:ascii="Arial Narrow" w:hAnsi="Arial Narrow" w:cs="Arial"/>
        </w:rPr>
        <w:t>kół podczas hamowania</w:t>
      </w:r>
    </w:p>
    <w:p w14:paraId="6945703C" w14:textId="77777777" w:rsidR="009251C7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ASR</w:t>
      </w:r>
      <w:r w:rsidR="009251C7">
        <w:rPr>
          <w:rFonts w:ascii="Arial Narrow" w:hAnsi="Arial Narrow" w:cs="Arial"/>
        </w:rPr>
        <w:t>- system zapobiegający poślizgowi kół napędzanych</w:t>
      </w:r>
    </w:p>
    <w:p w14:paraId="52B23EDE" w14:textId="77777777" w:rsidR="006B61B7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ESP</w:t>
      </w:r>
      <w:r w:rsidR="00615A78">
        <w:rPr>
          <w:rFonts w:ascii="Arial Narrow" w:hAnsi="Arial Narrow" w:cs="Arial"/>
        </w:rPr>
        <w:t>- elektroniczny system stabilizacji toru jazdy uwzględniający obciążenie pojazdu</w:t>
      </w:r>
    </w:p>
    <w:p w14:paraId="2C5A9E06" w14:textId="77777777" w:rsidR="00F03DF7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BAS</w:t>
      </w:r>
      <w:r w:rsidR="0043057B">
        <w:rPr>
          <w:rFonts w:ascii="Arial Narrow" w:hAnsi="Arial Narrow" w:cs="Arial"/>
        </w:rPr>
        <w:t xml:space="preserve">- </w:t>
      </w:r>
      <w:r w:rsidR="00F86F5C">
        <w:rPr>
          <w:rFonts w:ascii="Arial Narrow" w:hAnsi="Arial Narrow" w:cs="Arial"/>
        </w:rPr>
        <w:t>a</w:t>
      </w:r>
      <w:r w:rsidR="005D42DD">
        <w:rPr>
          <w:rFonts w:ascii="Arial Narrow" w:hAnsi="Arial Narrow" w:cs="Arial"/>
        </w:rPr>
        <w:t>systent hamowania awaryjnego</w:t>
      </w:r>
    </w:p>
    <w:p w14:paraId="40405450" w14:textId="00F02646" w:rsidR="001C2E1B" w:rsidRDefault="001C2E1B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Asystent</w:t>
      </w:r>
      <w:r w:rsidR="00C759C4">
        <w:rPr>
          <w:rFonts w:ascii="Arial Narrow" w:hAnsi="Arial Narrow" w:cs="Arial"/>
        </w:rPr>
        <w:t xml:space="preserve"> utrzymania</w:t>
      </w:r>
      <w:r>
        <w:rPr>
          <w:rFonts w:ascii="Arial Narrow" w:hAnsi="Arial Narrow" w:cs="Arial"/>
        </w:rPr>
        <w:t xml:space="preserve"> pasa ruchu</w:t>
      </w:r>
    </w:p>
    <w:p w14:paraId="5B2018FB" w14:textId="587FBEC9" w:rsidR="00443749" w:rsidRDefault="001C2E1B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Adaptacyjny tempomat</w:t>
      </w:r>
    </w:p>
    <w:p w14:paraId="6ABB721B" w14:textId="6C2A9BE3" w:rsidR="000C523E" w:rsidRPr="00850654" w:rsidRDefault="008E1920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Asystent ochrony bocznej</w:t>
      </w:r>
    </w:p>
    <w:p w14:paraId="796B444D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Wzmocnione stabilizatory przedniej i tylnej osi, amortyzatory, resory</w:t>
      </w:r>
    </w:p>
    <w:p w14:paraId="23282620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Tachograf cyfrowy zintegrowany i zalegalizowany z pojazdem</w:t>
      </w:r>
    </w:p>
    <w:p w14:paraId="564B5FAF" w14:textId="59BAFCDE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Centralny zamek</w:t>
      </w:r>
      <w:r w:rsidR="00F308DD">
        <w:rPr>
          <w:rFonts w:ascii="Arial Narrow" w:hAnsi="Arial Narrow" w:cs="Arial"/>
        </w:rPr>
        <w:t xml:space="preserve"> sterowany pilotem</w:t>
      </w:r>
      <w:r w:rsidRPr="00850654">
        <w:rPr>
          <w:rFonts w:ascii="Arial Narrow" w:hAnsi="Arial Narrow" w:cs="Arial"/>
        </w:rPr>
        <w:t>, immobiliser</w:t>
      </w:r>
    </w:p>
    <w:p w14:paraId="24A2900C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 xml:space="preserve">Pokrycie ścian, sufitu tapicerką miękką, niepalną </w:t>
      </w:r>
    </w:p>
    <w:p w14:paraId="0B7CDD2D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Ściany i słupki pokryte miękką tapicerką</w:t>
      </w:r>
    </w:p>
    <w:p w14:paraId="503DBF65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Izolacja dźwiękowo- termiczna przedziału pasażerskiego</w:t>
      </w:r>
    </w:p>
    <w:p w14:paraId="6BE45A6F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Uchwyt ułatwiający wsiadanie i wysiadanie pasażerów</w:t>
      </w:r>
    </w:p>
    <w:p w14:paraId="326E3EE0" w14:textId="5DFE8ED6" w:rsid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Dodatkowa rurka bezpieczeństwa przy półkach podsufitowych dla miejsc stojących z jednej strony</w:t>
      </w:r>
      <w:r w:rsidR="00195ED0">
        <w:rPr>
          <w:rFonts w:ascii="Arial Narrow" w:hAnsi="Arial Narrow" w:cs="Arial"/>
        </w:rPr>
        <w:t xml:space="preserve"> </w:t>
      </w:r>
    </w:p>
    <w:p w14:paraId="3B0A4825" w14:textId="3579526A" w:rsidR="00195ED0" w:rsidRDefault="00195ED0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Tapicerka siedzeń</w:t>
      </w:r>
      <w:r w:rsidR="0034765C">
        <w:rPr>
          <w:rFonts w:ascii="Arial Narrow" w:hAnsi="Arial Narrow" w:cs="Arial"/>
        </w:rPr>
        <w:t xml:space="preserve"> z tkaniny ułatwiającej utrzymanie czystości</w:t>
      </w:r>
      <w:r w:rsidR="00FF3898">
        <w:rPr>
          <w:rFonts w:ascii="Arial Narrow" w:hAnsi="Arial Narrow" w:cs="Arial"/>
        </w:rPr>
        <w:t xml:space="preserve"> (w kolorze ciemnym)</w:t>
      </w:r>
    </w:p>
    <w:p w14:paraId="259C29B4" w14:textId="04421A1F" w:rsidR="00E20C02" w:rsidRDefault="00E20C02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Drzwi kierowcy po lewej stronie</w:t>
      </w:r>
    </w:p>
    <w:p w14:paraId="02F0A5E5" w14:textId="66CB7CA6" w:rsidR="009C75BF" w:rsidRDefault="009C75BF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Wejście drzwiami po prawej stronie kierowcy</w:t>
      </w:r>
    </w:p>
    <w:p w14:paraId="07E9D267" w14:textId="6F413F9F" w:rsidR="007A6BB2" w:rsidRDefault="007A6BB2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Drzwi tylne dwuskrzydłowe </w:t>
      </w:r>
      <w:r w:rsidR="00F61B3F">
        <w:rPr>
          <w:rFonts w:ascii="Arial Narrow" w:hAnsi="Arial Narrow" w:cs="Arial"/>
        </w:rPr>
        <w:t>bez szyb</w:t>
      </w:r>
    </w:p>
    <w:p w14:paraId="1D06D5BF" w14:textId="17209813" w:rsidR="001F4E09" w:rsidRPr="00443749" w:rsidRDefault="001F4E0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Automatyczna blokada drzwi </w:t>
      </w:r>
      <w:r w:rsidR="00355FDA">
        <w:rPr>
          <w:rFonts w:ascii="Arial Narrow" w:hAnsi="Arial Narrow" w:cs="Arial"/>
        </w:rPr>
        <w:t>w czasie jazdy</w:t>
      </w:r>
    </w:p>
    <w:p w14:paraId="4A6ED63D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Lusterko wewnętrzne wsteczne</w:t>
      </w:r>
    </w:p>
    <w:p w14:paraId="191DCB36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Elektryczne szyby</w:t>
      </w:r>
    </w:p>
    <w:p w14:paraId="2709A36C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Lusterka zewnętrzne podgrzewane i regulowane elektrycznie o szerokim kącie widzenia</w:t>
      </w:r>
    </w:p>
    <w:p w14:paraId="37CF20AE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Ścianka działowa za kierowcą</w:t>
      </w:r>
    </w:p>
    <w:p w14:paraId="26940900" w14:textId="688D6D6C" w:rsidR="00D270A2" w:rsidRDefault="0050058E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Światła mijania, drogowe, dzienne i tylne wykonane w technologii LED</w:t>
      </w:r>
    </w:p>
    <w:p w14:paraId="250A0F04" w14:textId="356CB622" w:rsid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Sensor świateł oraz deszczu</w:t>
      </w:r>
    </w:p>
    <w:p w14:paraId="28C4A4DD" w14:textId="53E96746" w:rsidR="00F3282E" w:rsidRPr="00850654" w:rsidRDefault="00F3282E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Światła przeciwmgielne </w:t>
      </w:r>
      <w:r w:rsidR="00340420">
        <w:rPr>
          <w:rFonts w:ascii="Arial Narrow" w:hAnsi="Arial Narrow" w:cs="Arial"/>
        </w:rPr>
        <w:t>przednie i tylne</w:t>
      </w:r>
    </w:p>
    <w:p w14:paraId="0A073DAE" w14:textId="77777777" w:rsidR="00AF1250" w:rsidRDefault="00443749" w:rsidP="0000795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AF1250">
        <w:rPr>
          <w:rFonts w:ascii="Arial Narrow" w:hAnsi="Arial Narrow" w:cs="Arial"/>
        </w:rPr>
        <w:t>Komfortowy fotel kierowcy z regulacją</w:t>
      </w:r>
      <w:r w:rsidR="00F1796F" w:rsidRPr="00AF1250">
        <w:rPr>
          <w:rFonts w:ascii="Arial Narrow" w:hAnsi="Arial Narrow" w:cs="Arial"/>
        </w:rPr>
        <w:t xml:space="preserve"> wysokości</w:t>
      </w:r>
      <w:r w:rsidR="006150AF" w:rsidRPr="00AF1250">
        <w:rPr>
          <w:rFonts w:ascii="Arial Narrow" w:hAnsi="Arial Narrow" w:cs="Arial"/>
        </w:rPr>
        <w:t>, przesuwu, pochylenia oparcia, pochylenia siedziska z podłokietnikiem</w:t>
      </w:r>
      <w:r w:rsidR="00AF1250" w:rsidRPr="00AF1250">
        <w:rPr>
          <w:rFonts w:ascii="Arial Narrow" w:hAnsi="Arial Narrow" w:cs="Arial"/>
        </w:rPr>
        <w:t>, zawieszony pneumatycznie, z trzypunktowym pasem bezpieczeństwa, regulacja odcinka lędźwiowego kierowcy</w:t>
      </w:r>
    </w:p>
    <w:p w14:paraId="04E96A97" w14:textId="218B5031" w:rsidR="00790DE1" w:rsidRPr="00AF1250" w:rsidRDefault="004A13E8" w:rsidP="0000795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Regulowana kolumna kierownicza, wielofunkcyjna</w:t>
      </w:r>
    </w:p>
    <w:p w14:paraId="7E083961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Poduszka powietrzna kierowcy</w:t>
      </w:r>
    </w:p>
    <w:p w14:paraId="1C8E4530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Schowek dla kierowcy w półce</w:t>
      </w:r>
    </w:p>
    <w:p w14:paraId="1900FB29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Uchwyty na kubki dla kierowcy</w:t>
      </w:r>
    </w:p>
    <w:p w14:paraId="55B01AA0" w14:textId="6F06CA9C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Panoramiczne, podwójne, przyciemniane szyby boczne</w:t>
      </w:r>
      <w:r w:rsidR="00EC15E2">
        <w:rPr>
          <w:rFonts w:ascii="Arial Narrow" w:hAnsi="Arial Narrow" w:cs="Arial"/>
        </w:rPr>
        <w:t xml:space="preserve"> w przestrzeni pasażerskiej</w:t>
      </w:r>
    </w:p>
    <w:p w14:paraId="5FFA57F2" w14:textId="1309024A" w:rsidR="00443749" w:rsidRPr="00850654" w:rsidRDefault="00F139F1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Zasłonki okien bocznych</w:t>
      </w:r>
    </w:p>
    <w:p w14:paraId="220CC75E" w14:textId="0CBFA7FD" w:rsidR="00443749" w:rsidRPr="00443749" w:rsidRDefault="00FA6402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443749" w:rsidRPr="00443749">
        <w:rPr>
          <w:rFonts w:ascii="Arial Narrow" w:hAnsi="Arial Narrow" w:cs="Arial"/>
        </w:rPr>
        <w:t>uk dachowy pełniący rolę wyjścia awaryjnego</w:t>
      </w:r>
    </w:p>
    <w:p w14:paraId="5F491C91" w14:textId="77777777" w:rsid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Wysokiej jakości podłoga, antypoślizgowa, odporna na ścieranie, wodoodporna</w:t>
      </w:r>
    </w:p>
    <w:p w14:paraId="43839989" w14:textId="64B9503D" w:rsidR="0078309F" w:rsidRPr="00443749" w:rsidRDefault="0078309F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Schody z zabezpieczeniem antypoślizgowym</w:t>
      </w:r>
    </w:p>
    <w:p w14:paraId="46F7B6E9" w14:textId="77777777" w:rsid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Oznakowanie wyjść awaryjnych oraz informacja o zapięciu pasów</w:t>
      </w:r>
    </w:p>
    <w:p w14:paraId="7B435638" w14:textId="3067A471" w:rsidR="00B5192F" w:rsidRPr="00443749" w:rsidRDefault="00B5192F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Sygnał dźwiękowy biegu wstecznego</w:t>
      </w:r>
    </w:p>
    <w:p w14:paraId="2830D838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Ogrzewanie niezależne od silnika, konwektorowe, lewa/prawa strona (elektroniczna regulacja)</w:t>
      </w:r>
    </w:p>
    <w:p w14:paraId="74E3B26F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Niezależne od silnika, postojowe ogrzewanie Webasto o mocy min. 5 kW z programatorem</w:t>
      </w:r>
    </w:p>
    <w:p w14:paraId="5E414136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Klimatyzacja dachowa Webasto o mocy min. 11kW z rozprowadzeniem w półkach indywidualnie dla każdego pasażera z elektroniczną regulacją,</w:t>
      </w:r>
    </w:p>
    <w:p w14:paraId="086F9C3F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Klimatyzacja kierowcy</w:t>
      </w:r>
    </w:p>
    <w:p w14:paraId="3CC9D861" w14:textId="4D906D39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W pełni regulowane fotele turystyczne</w:t>
      </w:r>
      <w:r w:rsidR="00450945">
        <w:rPr>
          <w:rFonts w:ascii="Arial Narrow" w:hAnsi="Arial Narrow" w:cs="Arial"/>
        </w:rPr>
        <w:t>, uchylno- rozsuwane</w:t>
      </w:r>
      <w:r w:rsidR="004D5891">
        <w:rPr>
          <w:rFonts w:ascii="Arial Narrow" w:hAnsi="Arial Narrow" w:cs="Arial"/>
        </w:rPr>
        <w:t xml:space="preserve"> w części pasażerskiej</w:t>
      </w:r>
      <w:r w:rsidRPr="00443749">
        <w:rPr>
          <w:rFonts w:ascii="Arial Narrow" w:hAnsi="Arial Narrow" w:cs="Arial"/>
        </w:rPr>
        <w:t xml:space="preserve"> z 3 punktowymi pasami bezpieczeństwa, profilowanymi oparciami, podłokietnikami, profilowanymi zagłówkami, stolikami, siatkami na gazety oraz uchwytami na kubki</w:t>
      </w:r>
    </w:p>
    <w:p w14:paraId="6CEF1131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Podsufitowe półki na bagaż podręczny z panelem sterowania (oświetlenie, wentylacja, głośnik)</w:t>
      </w:r>
    </w:p>
    <w:p w14:paraId="2A737B1D" w14:textId="4AF7385B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Hak holowniczy</w:t>
      </w:r>
      <w:r w:rsidR="003127F0">
        <w:rPr>
          <w:rFonts w:ascii="Arial Narrow" w:hAnsi="Arial Narrow" w:cs="Arial"/>
        </w:rPr>
        <w:t xml:space="preserve"> chowany</w:t>
      </w:r>
      <w:r w:rsidR="00B268B8">
        <w:rPr>
          <w:rFonts w:ascii="Arial Narrow" w:hAnsi="Arial Narrow" w:cs="Arial"/>
        </w:rPr>
        <w:t xml:space="preserve"> z homologacją</w:t>
      </w:r>
    </w:p>
    <w:p w14:paraId="2B46DA2F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Ergonomiczny obniżony stopień wejściowy</w:t>
      </w:r>
    </w:p>
    <w:p w14:paraId="582CFDF6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Centralne oświetlenie wnętrza</w:t>
      </w:r>
    </w:p>
    <w:p w14:paraId="5117ABBF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Dodatkowe oświetlenie LED w przedziale pasażerskim</w:t>
      </w:r>
    </w:p>
    <w:p w14:paraId="14248F03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Podświetlane stopnie wejściowe</w:t>
      </w:r>
    </w:p>
    <w:p w14:paraId="598F2AA6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Podświetlany korytarz</w:t>
      </w:r>
    </w:p>
    <w:p w14:paraId="646403DC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Podświetlane półki bagażowe  LED</w:t>
      </w:r>
    </w:p>
    <w:p w14:paraId="6BF4FBCA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Oświetlenie indywidualne dla każdego pasażera</w:t>
      </w:r>
    </w:p>
    <w:p w14:paraId="306C71AA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Pogłębiony tylny bagażnik</w:t>
      </w:r>
    </w:p>
    <w:p w14:paraId="4B515535" w14:textId="77777777" w:rsid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Koło zapasowe pełnowymiarowe</w:t>
      </w:r>
    </w:p>
    <w:p w14:paraId="0ED3EC8D" w14:textId="45E36168" w:rsidR="00A21532" w:rsidRPr="00850654" w:rsidRDefault="00A21532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Koła i ogumienie na samochodzie fabrycznie zimowe</w:t>
      </w:r>
    </w:p>
    <w:p w14:paraId="0A3EB2EA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Chlapacze przód/tył</w:t>
      </w:r>
    </w:p>
    <w:p w14:paraId="5658A172" w14:textId="242CB32C" w:rsidR="003C6ED3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lastRenderedPageBreak/>
        <w:t>Wybijaki do szyb</w:t>
      </w:r>
      <w:r w:rsidR="00A43F60">
        <w:rPr>
          <w:rFonts w:ascii="Arial Narrow" w:hAnsi="Arial Narrow" w:cs="Arial"/>
        </w:rPr>
        <w:t xml:space="preserve"> samochodowych zamontowane na ścianach bocznych plus oznaczenie wyjść awaryjnych</w:t>
      </w:r>
    </w:p>
    <w:p w14:paraId="4473942A" w14:textId="56583FCB" w:rsidR="00A43F60" w:rsidRDefault="00A43F60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Trójkąt ostrzegawczy</w:t>
      </w:r>
    </w:p>
    <w:p w14:paraId="58253CD4" w14:textId="6C3D96EC" w:rsidR="00A43F60" w:rsidRDefault="00A43F60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Dwie gaśnice</w:t>
      </w:r>
    </w:p>
    <w:p w14:paraId="1B3794CC" w14:textId="3589B041" w:rsidR="00B300CE" w:rsidRDefault="00B300CE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Apteczka pierwszej pomocy</w:t>
      </w:r>
    </w:p>
    <w:p w14:paraId="4A9D77C6" w14:textId="79815ACC" w:rsidR="00B300CE" w:rsidRDefault="00B300CE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Podnośnik hydrauliczny samochodowy wraz z kluczem</w:t>
      </w:r>
      <w:r w:rsidR="00827503">
        <w:rPr>
          <w:rFonts w:ascii="Arial Narrow" w:hAnsi="Arial Narrow" w:cs="Arial"/>
        </w:rPr>
        <w:t xml:space="preserve"> do demontażu kół</w:t>
      </w:r>
    </w:p>
    <w:p w14:paraId="7EB44D0F" w14:textId="337C622D" w:rsidR="00827503" w:rsidRDefault="00827503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Klin pod koła</w:t>
      </w:r>
    </w:p>
    <w:p w14:paraId="370707C5" w14:textId="067F7F0C" w:rsid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Radio</w:t>
      </w:r>
      <w:r w:rsidR="0037104E">
        <w:rPr>
          <w:rFonts w:ascii="Arial Narrow" w:hAnsi="Arial Narrow" w:cs="Arial"/>
        </w:rPr>
        <w:t xml:space="preserve"> cyfrowe</w:t>
      </w:r>
      <w:r w:rsidRPr="00443749">
        <w:rPr>
          <w:rFonts w:ascii="Arial Narrow" w:hAnsi="Arial Narrow" w:cs="Arial"/>
        </w:rPr>
        <w:t xml:space="preserve"> z funkcjami: </w:t>
      </w:r>
      <w:r w:rsidR="00741845">
        <w:rPr>
          <w:rFonts w:ascii="Arial Narrow" w:hAnsi="Arial Narrow" w:cs="Arial"/>
        </w:rPr>
        <w:t>CD/DVD/AUX z dotykowym ekranem</w:t>
      </w:r>
      <w:r w:rsidR="00DC6476">
        <w:rPr>
          <w:rFonts w:ascii="Arial Narrow" w:hAnsi="Arial Narrow" w:cs="Arial"/>
        </w:rPr>
        <w:t>,</w:t>
      </w:r>
      <w:r w:rsidR="00E17F98">
        <w:rPr>
          <w:rFonts w:ascii="Arial Narrow" w:hAnsi="Arial Narrow" w:cs="Arial"/>
        </w:rPr>
        <w:t xml:space="preserve"> </w:t>
      </w:r>
      <w:r w:rsidRPr="00443749">
        <w:rPr>
          <w:rFonts w:ascii="Arial Narrow" w:hAnsi="Arial Narrow" w:cs="Arial"/>
        </w:rPr>
        <w:t>mikrofon, wzmacniacz</w:t>
      </w:r>
    </w:p>
    <w:p w14:paraId="052C1071" w14:textId="73F734F5" w:rsidR="00E17F98" w:rsidRPr="00443749" w:rsidRDefault="00E17F98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Gniazdo USB z szybkim ładowaniem przy desce rozdzielczej</w:t>
      </w:r>
    </w:p>
    <w:p w14:paraId="5EE904DE" w14:textId="77777777" w:rsidR="00443749" w:rsidRPr="00850654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Nagłośnienie przestrzeni pasażerskiej</w:t>
      </w:r>
    </w:p>
    <w:p w14:paraId="2C6CAFB6" w14:textId="77777777" w:rsidR="00443749" w:rsidRP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443749">
        <w:rPr>
          <w:rFonts w:ascii="Arial Narrow" w:hAnsi="Arial Narrow" w:cs="Arial"/>
        </w:rPr>
        <w:t>Gniazda USB dla każdego rzędu siedzeń</w:t>
      </w:r>
    </w:p>
    <w:p w14:paraId="609DA4A5" w14:textId="1231EC22" w:rsidR="00443749" w:rsidRDefault="00443749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 w:rsidRPr="00850654">
        <w:rPr>
          <w:rFonts w:ascii="Arial Narrow" w:hAnsi="Arial Narrow" w:cs="Arial"/>
        </w:rPr>
        <w:t>Kamera cofania</w:t>
      </w:r>
      <w:r w:rsidR="00A15C64">
        <w:rPr>
          <w:rFonts w:ascii="Arial Narrow" w:hAnsi="Arial Narrow" w:cs="Arial"/>
        </w:rPr>
        <w:t xml:space="preserve"> z obrazem na ekranie radia</w:t>
      </w:r>
    </w:p>
    <w:p w14:paraId="3AC4AE0D" w14:textId="57878411" w:rsidR="004E185F" w:rsidRPr="00850654" w:rsidRDefault="004E185F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Nawigacja z obrazem na ekranie radia</w:t>
      </w:r>
    </w:p>
    <w:p w14:paraId="73104BA7" w14:textId="17EF0A56" w:rsidR="00443749" w:rsidRPr="00443749" w:rsidRDefault="00E97563" w:rsidP="00F01FAD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Awaryjny zaczep holowania z przodu pojazdu</w:t>
      </w:r>
    </w:p>
    <w:p w14:paraId="5D01B06D" w14:textId="77777777" w:rsidR="001C7CFB" w:rsidRPr="001C7CFB" w:rsidRDefault="001C7CFB" w:rsidP="001C7CFB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D0219AC" w14:textId="77777777" w:rsidR="00A64D8A" w:rsidRPr="00E2413F" w:rsidRDefault="00A64D8A" w:rsidP="00800E69">
      <w:pPr>
        <w:spacing w:after="120" w:line="240" w:lineRule="auto"/>
        <w:rPr>
          <w:rFonts w:ascii="Arial Narrow" w:hAnsi="Arial Narrow" w:cs="Arial"/>
          <w:sz w:val="24"/>
          <w:szCs w:val="24"/>
        </w:rPr>
      </w:pPr>
    </w:p>
    <w:sectPr w:rsidR="00A64D8A" w:rsidRPr="00E2413F" w:rsidSect="00E2413F">
      <w:headerReference w:type="default" r:id="rId8"/>
      <w:footerReference w:type="default" r:id="rId9"/>
      <w:headerReference w:type="first" r:id="rId10"/>
      <w:pgSz w:w="11906" w:h="16838" w:code="9"/>
      <w:pgMar w:top="992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711B" w14:textId="77777777" w:rsidR="00746A43" w:rsidRDefault="00746A43">
      <w:r>
        <w:separator/>
      </w:r>
    </w:p>
  </w:endnote>
  <w:endnote w:type="continuationSeparator" w:id="0">
    <w:p w14:paraId="5E4D94AB" w14:textId="77777777" w:rsidR="00746A43" w:rsidRDefault="0074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15B1" w14:textId="10D75B87" w:rsidR="00E12EFF" w:rsidRDefault="00343C95" w:rsidP="00F91775">
    <w:pPr>
      <w:pStyle w:val="Stopka"/>
      <w:jc w:val="right"/>
    </w:pPr>
    <w:r>
      <w:fldChar w:fldCharType="begin"/>
    </w:r>
    <w:r w:rsidR="008233F9">
      <w:instrText xml:space="preserve"> PAGE   \* MERGEFORMAT </w:instrText>
    </w:r>
    <w:r>
      <w:fldChar w:fldCharType="separate"/>
    </w:r>
    <w:r w:rsidR="00A64D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4909" w14:textId="77777777" w:rsidR="00746A43" w:rsidRDefault="00746A43">
      <w:r>
        <w:separator/>
      </w:r>
    </w:p>
  </w:footnote>
  <w:footnote w:type="continuationSeparator" w:id="0">
    <w:p w14:paraId="0E172682" w14:textId="77777777" w:rsidR="00746A43" w:rsidRDefault="0074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A0DE" w14:textId="641330F6" w:rsidR="008233F9" w:rsidRDefault="008233F9" w:rsidP="00F91775">
    <w:pPr>
      <w:pStyle w:val="Nagwek"/>
      <w:spacing w:after="120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D316" w14:textId="77777777" w:rsidR="00BB0E2A" w:rsidRDefault="00BB0E2A" w:rsidP="00BB0E2A">
    <w:pPr>
      <w:pStyle w:val="Nagwek"/>
      <w:jc w:val="right"/>
    </w:pPr>
    <w:r>
      <w:t>Załącznik nr 4 do SIWZ</w:t>
    </w:r>
  </w:p>
  <w:p w14:paraId="1F3CD779" w14:textId="77777777" w:rsidR="00BB0E2A" w:rsidRPr="00BB0E2A" w:rsidRDefault="00BB0E2A" w:rsidP="00BB0E2A">
    <w:pPr>
      <w:pStyle w:val="Nagwek"/>
      <w:jc w:val="right"/>
    </w:pPr>
    <w:r>
      <w:t>LZ-281-98/17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5" w15:restartNumberingAfterBreak="0">
    <w:nsid w:val="070217E4"/>
    <w:multiLevelType w:val="hybridMultilevel"/>
    <w:tmpl w:val="9BD2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67F70"/>
    <w:multiLevelType w:val="hybridMultilevel"/>
    <w:tmpl w:val="FFB0B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6424E"/>
    <w:multiLevelType w:val="hybridMultilevel"/>
    <w:tmpl w:val="A290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484"/>
    <w:multiLevelType w:val="hybridMultilevel"/>
    <w:tmpl w:val="08C2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34900"/>
    <w:multiLevelType w:val="hybridMultilevel"/>
    <w:tmpl w:val="8A8A382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2" w15:restartNumberingAfterBreak="0">
    <w:nsid w:val="52F42499"/>
    <w:multiLevelType w:val="hybridMultilevel"/>
    <w:tmpl w:val="E27AFB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5762">
    <w:abstractNumId w:val="11"/>
  </w:num>
  <w:num w:numId="2" w16cid:durableId="836575818">
    <w:abstractNumId w:val="4"/>
  </w:num>
  <w:num w:numId="3" w16cid:durableId="5132297">
    <w:abstractNumId w:val="10"/>
  </w:num>
  <w:num w:numId="4" w16cid:durableId="794830068">
    <w:abstractNumId w:val="12"/>
  </w:num>
  <w:num w:numId="5" w16cid:durableId="681660380">
    <w:abstractNumId w:val="5"/>
  </w:num>
  <w:num w:numId="6" w16cid:durableId="1705575">
    <w:abstractNumId w:val="6"/>
  </w:num>
  <w:num w:numId="7" w16cid:durableId="821308770">
    <w:abstractNumId w:val="8"/>
  </w:num>
  <w:num w:numId="8" w16cid:durableId="536503151">
    <w:abstractNumId w:val="7"/>
  </w:num>
  <w:num w:numId="9" w16cid:durableId="125705917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31"/>
    <w:rsid w:val="00000E3B"/>
    <w:rsid w:val="0000114D"/>
    <w:rsid w:val="00001885"/>
    <w:rsid w:val="00001B2F"/>
    <w:rsid w:val="00002B54"/>
    <w:rsid w:val="000030A6"/>
    <w:rsid w:val="000030B1"/>
    <w:rsid w:val="000040E7"/>
    <w:rsid w:val="0000421A"/>
    <w:rsid w:val="00004CCF"/>
    <w:rsid w:val="00004E2F"/>
    <w:rsid w:val="00004EDA"/>
    <w:rsid w:val="00005000"/>
    <w:rsid w:val="00005FD2"/>
    <w:rsid w:val="00005FEB"/>
    <w:rsid w:val="0000608A"/>
    <w:rsid w:val="00007723"/>
    <w:rsid w:val="00007D00"/>
    <w:rsid w:val="00010154"/>
    <w:rsid w:val="00010FDD"/>
    <w:rsid w:val="00012611"/>
    <w:rsid w:val="00012A1B"/>
    <w:rsid w:val="00012D24"/>
    <w:rsid w:val="00014612"/>
    <w:rsid w:val="00014E3B"/>
    <w:rsid w:val="00015352"/>
    <w:rsid w:val="000160AD"/>
    <w:rsid w:val="00016BF3"/>
    <w:rsid w:val="0001739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57A8"/>
    <w:rsid w:val="00055C43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4E7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01A"/>
    <w:rsid w:val="000C523E"/>
    <w:rsid w:val="000C5B58"/>
    <w:rsid w:val="000C646D"/>
    <w:rsid w:val="000C7388"/>
    <w:rsid w:val="000C7853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56B"/>
    <w:rsid w:val="000F0BE4"/>
    <w:rsid w:val="000F11C3"/>
    <w:rsid w:val="000F1C1A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2113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07BB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5C7"/>
    <w:rsid w:val="001169EA"/>
    <w:rsid w:val="00117AFA"/>
    <w:rsid w:val="00117C09"/>
    <w:rsid w:val="001205A6"/>
    <w:rsid w:val="00120692"/>
    <w:rsid w:val="001206A6"/>
    <w:rsid w:val="00121006"/>
    <w:rsid w:val="001210F2"/>
    <w:rsid w:val="001215FE"/>
    <w:rsid w:val="00123DDA"/>
    <w:rsid w:val="00125155"/>
    <w:rsid w:val="0012515F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812"/>
    <w:rsid w:val="00151EFE"/>
    <w:rsid w:val="0015272A"/>
    <w:rsid w:val="00152772"/>
    <w:rsid w:val="001529DC"/>
    <w:rsid w:val="00153366"/>
    <w:rsid w:val="0015360E"/>
    <w:rsid w:val="0015396F"/>
    <w:rsid w:val="00153EF5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B5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D9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5ED0"/>
    <w:rsid w:val="00196281"/>
    <w:rsid w:val="00196B99"/>
    <w:rsid w:val="0019789A"/>
    <w:rsid w:val="001A0D74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A7C35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E1B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C7CFB"/>
    <w:rsid w:val="001D0473"/>
    <w:rsid w:val="001D0B5F"/>
    <w:rsid w:val="001D1256"/>
    <w:rsid w:val="001D15DE"/>
    <w:rsid w:val="001D2036"/>
    <w:rsid w:val="001D473C"/>
    <w:rsid w:val="001D4DD2"/>
    <w:rsid w:val="001D540E"/>
    <w:rsid w:val="001D55F4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536"/>
    <w:rsid w:val="001E6B67"/>
    <w:rsid w:val="001E7425"/>
    <w:rsid w:val="001F04F5"/>
    <w:rsid w:val="001F05F8"/>
    <w:rsid w:val="001F0BBF"/>
    <w:rsid w:val="001F2566"/>
    <w:rsid w:val="001F2C7C"/>
    <w:rsid w:val="001F360D"/>
    <w:rsid w:val="001F41B4"/>
    <w:rsid w:val="001F463B"/>
    <w:rsid w:val="001F4E09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EB5"/>
    <w:rsid w:val="00205115"/>
    <w:rsid w:val="0020513F"/>
    <w:rsid w:val="00205CA0"/>
    <w:rsid w:val="00206547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05E"/>
    <w:rsid w:val="002161D6"/>
    <w:rsid w:val="00216C02"/>
    <w:rsid w:val="00216C25"/>
    <w:rsid w:val="002176A9"/>
    <w:rsid w:val="00220784"/>
    <w:rsid w:val="00220F9C"/>
    <w:rsid w:val="00221CE8"/>
    <w:rsid w:val="002224A8"/>
    <w:rsid w:val="00222562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171F"/>
    <w:rsid w:val="002539B7"/>
    <w:rsid w:val="002540FE"/>
    <w:rsid w:val="0025444D"/>
    <w:rsid w:val="0025471B"/>
    <w:rsid w:val="00254C2B"/>
    <w:rsid w:val="0025604B"/>
    <w:rsid w:val="00260A24"/>
    <w:rsid w:val="0026208E"/>
    <w:rsid w:val="0026285F"/>
    <w:rsid w:val="0026419C"/>
    <w:rsid w:val="002646CF"/>
    <w:rsid w:val="00264ACB"/>
    <w:rsid w:val="00265B60"/>
    <w:rsid w:val="00265FED"/>
    <w:rsid w:val="0026604B"/>
    <w:rsid w:val="00266279"/>
    <w:rsid w:val="00266768"/>
    <w:rsid w:val="002672CA"/>
    <w:rsid w:val="002703A3"/>
    <w:rsid w:val="00270429"/>
    <w:rsid w:val="002732D6"/>
    <w:rsid w:val="00273E05"/>
    <w:rsid w:val="00274307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0B4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5E56"/>
    <w:rsid w:val="002A6FB9"/>
    <w:rsid w:val="002A76DE"/>
    <w:rsid w:val="002B0591"/>
    <w:rsid w:val="002B1D17"/>
    <w:rsid w:val="002B29A1"/>
    <w:rsid w:val="002B3496"/>
    <w:rsid w:val="002B449F"/>
    <w:rsid w:val="002B4693"/>
    <w:rsid w:val="002B4AAB"/>
    <w:rsid w:val="002B5E9A"/>
    <w:rsid w:val="002B6789"/>
    <w:rsid w:val="002B7058"/>
    <w:rsid w:val="002C041D"/>
    <w:rsid w:val="002C0448"/>
    <w:rsid w:val="002C0627"/>
    <w:rsid w:val="002C2175"/>
    <w:rsid w:val="002C36D8"/>
    <w:rsid w:val="002C383D"/>
    <w:rsid w:val="002C38E0"/>
    <w:rsid w:val="002C3C41"/>
    <w:rsid w:val="002C3CDF"/>
    <w:rsid w:val="002C3DFE"/>
    <w:rsid w:val="002C49DB"/>
    <w:rsid w:val="002C4B5F"/>
    <w:rsid w:val="002C574D"/>
    <w:rsid w:val="002C6209"/>
    <w:rsid w:val="002C6BA7"/>
    <w:rsid w:val="002C6F04"/>
    <w:rsid w:val="002C74E9"/>
    <w:rsid w:val="002D1171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D7AAA"/>
    <w:rsid w:val="002E122D"/>
    <w:rsid w:val="002E2B5C"/>
    <w:rsid w:val="002E2B9E"/>
    <w:rsid w:val="002E2F61"/>
    <w:rsid w:val="002E3536"/>
    <w:rsid w:val="002E39F6"/>
    <w:rsid w:val="002E3D1F"/>
    <w:rsid w:val="002E407E"/>
    <w:rsid w:val="002E422F"/>
    <w:rsid w:val="002E4F5D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2F5A"/>
    <w:rsid w:val="002F3FCA"/>
    <w:rsid w:val="002F4A64"/>
    <w:rsid w:val="002F510D"/>
    <w:rsid w:val="002F513A"/>
    <w:rsid w:val="002F5747"/>
    <w:rsid w:val="002F712A"/>
    <w:rsid w:val="002F7249"/>
    <w:rsid w:val="002F78A2"/>
    <w:rsid w:val="002F7D07"/>
    <w:rsid w:val="002F7EA7"/>
    <w:rsid w:val="00300105"/>
    <w:rsid w:val="00300168"/>
    <w:rsid w:val="003003CF"/>
    <w:rsid w:val="003005F1"/>
    <w:rsid w:val="00300E9F"/>
    <w:rsid w:val="003013C5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27F0"/>
    <w:rsid w:val="00313694"/>
    <w:rsid w:val="00313B1A"/>
    <w:rsid w:val="00313CA0"/>
    <w:rsid w:val="003151EA"/>
    <w:rsid w:val="00315949"/>
    <w:rsid w:val="00316437"/>
    <w:rsid w:val="003173A0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8B"/>
    <w:rsid w:val="00336CEC"/>
    <w:rsid w:val="00340420"/>
    <w:rsid w:val="00340646"/>
    <w:rsid w:val="00340960"/>
    <w:rsid w:val="003424BF"/>
    <w:rsid w:val="00343C95"/>
    <w:rsid w:val="00345349"/>
    <w:rsid w:val="00346D8E"/>
    <w:rsid w:val="0034765C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5FDA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33B8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04E"/>
    <w:rsid w:val="003712D1"/>
    <w:rsid w:val="0037169B"/>
    <w:rsid w:val="00371780"/>
    <w:rsid w:val="00371B4B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5132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07C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1F5"/>
    <w:rsid w:val="003C421E"/>
    <w:rsid w:val="003C5414"/>
    <w:rsid w:val="003C5FA6"/>
    <w:rsid w:val="003C6110"/>
    <w:rsid w:val="003C6A35"/>
    <w:rsid w:val="003C6ED3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D785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328"/>
    <w:rsid w:val="003F1A5C"/>
    <w:rsid w:val="003F1D94"/>
    <w:rsid w:val="003F336D"/>
    <w:rsid w:val="003F3BD4"/>
    <w:rsid w:val="003F4529"/>
    <w:rsid w:val="003F4F98"/>
    <w:rsid w:val="003F533D"/>
    <w:rsid w:val="003F5446"/>
    <w:rsid w:val="003F59BF"/>
    <w:rsid w:val="003F5CE0"/>
    <w:rsid w:val="003F6C72"/>
    <w:rsid w:val="003F6D4D"/>
    <w:rsid w:val="003F78B0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C0E"/>
    <w:rsid w:val="00404EA9"/>
    <w:rsid w:val="0040524D"/>
    <w:rsid w:val="00405ABC"/>
    <w:rsid w:val="00405EF5"/>
    <w:rsid w:val="00405F7A"/>
    <w:rsid w:val="0040642F"/>
    <w:rsid w:val="00407577"/>
    <w:rsid w:val="00410E29"/>
    <w:rsid w:val="004112CA"/>
    <w:rsid w:val="00411E11"/>
    <w:rsid w:val="00413E23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057B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3749"/>
    <w:rsid w:val="0044416E"/>
    <w:rsid w:val="004442AF"/>
    <w:rsid w:val="00444EF0"/>
    <w:rsid w:val="00444EF8"/>
    <w:rsid w:val="0044555F"/>
    <w:rsid w:val="00450945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760"/>
    <w:rsid w:val="00487F56"/>
    <w:rsid w:val="00490F08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1003"/>
    <w:rsid w:val="004A13E8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1FD1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138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891"/>
    <w:rsid w:val="004D5E60"/>
    <w:rsid w:val="004D65F6"/>
    <w:rsid w:val="004D688E"/>
    <w:rsid w:val="004D6BB9"/>
    <w:rsid w:val="004D6DD2"/>
    <w:rsid w:val="004D7198"/>
    <w:rsid w:val="004D741D"/>
    <w:rsid w:val="004D79E8"/>
    <w:rsid w:val="004E185F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58E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F1"/>
    <w:rsid w:val="005342D3"/>
    <w:rsid w:val="005345FC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4C4"/>
    <w:rsid w:val="00546558"/>
    <w:rsid w:val="005469F4"/>
    <w:rsid w:val="00546C68"/>
    <w:rsid w:val="005471E2"/>
    <w:rsid w:val="005477F0"/>
    <w:rsid w:val="005502B7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2E5C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8E5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1D26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6C5C"/>
    <w:rsid w:val="0059704A"/>
    <w:rsid w:val="0059751B"/>
    <w:rsid w:val="00597CAD"/>
    <w:rsid w:val="005A13DD"/>
    <w:rsid w:val="005A25D6"/>
    <w:rsid w:val="005A29EE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3B9"/>
    <w:rsid w:val="005C0686"/>
    <w:rsid w:val="005C0A43"/>
    <w:rsid w:val="005C0B3F"/>
    <w:rsid w:val="005C18DE"/>
    <w:rsid w:val="005C2717"/>
    <w:rsid w:val="005C35B1"/>
    <w:rsid w:val="005C418B"/>
    <w:rsid w:val="005C48F7"/>
    <w:rsid w:val="005C5980"/>
    <w:rsid w:val="005C6CF3"/>
    <w:rsid w:val="005C6DBF"/>
    <w:rsid w:val="005C6F60"/>
    <w:rsid w:val="005C7505"/>
    <w:rsid w:val="005C79ED"/>
    <w:rsid w:val="005D1367"/>
    <w:rsid w:val="005D1E36"/>
    <w:rsid w:val="005D2043"/>
    <w:rsid w:val="005D29DD"/>
    <w:rsid w:val="005D2E29"/>
    <w:rsid w:val="005D348E"/>
    <w:rsid w:val="005D3703"/>
    <w:rsid w:val="005D42DD"/>
    <w:rsid w:val="005D4432"/>
    <w:rsid w:val="005D46ED"/>
    <w:rsid w:val="005D4992"/>
    <w:rsid w:val="005D4A63"/>
    <w:rsid w:val="005D4C6F"/>
    <w:rsid w:val="005D50BE"/>
    <w:rsid w:val="005D5ACF"/>
    <w:rsid w:val="005D5FB4"/>
    <w:rsid w:val="005D6573"/>
    <w:rsid w:val="005D795C"/>
    <w:rsid w:val="005D7CF7"/>
    <w:rsid w:val="005E05DB"/>
    <w:rsid w:val="005E2279"/>
    <w:rsid w:val="005E2A1D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2E65"/>
    <w:rsid w:val="005F3F95"/>
    <w:rsid w:val="005F4CD3"/>
    <w:rsid w:val="005F5BE0"/>
    <w:rsid w:val="005F6769"/>
    <w:rsid w:val="005F6AFF"/>
    <w:rsid w:val="00600E52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D57"/>
    <w:rsid w:val="00611E8D"/>
    <w:rsid w:val="006128C9"/>
    <w:rsid w:val="006129DF"/>
    <w:rsid w:val="0061317F"/>
    <w:rsid w:val="00613815"/>
    <w:rsid w:val="00614F32"/>
    <w:rsid w:val="006150AF"/>
    <w:rsid w:val="00615A78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A90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3014"/>
    <w:rsid w:val="00646044"/>
    <w:rsid w:val="0064610D"/>
    <w:rsid w:val="00646160"/>
    <w:rsid w:val="0064638A"/>
    <w:rsid w:val="00646CBF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627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777"/>
    <w:rsid w:val="00695365"/>
    <w:rsid w:val="006963B7"/>
    <w:rsid w:val="00697442"/>
    <w:rsid w:val="006976B5"/>
    <w:rsid w:val="00697AF0"/>
    <w:rsid w:val="006A04B0"/>
    <w:rsid w:val="006A0C09"/>
    <w:rsid w:val="006A0FC9"/>
    <w:rsid w:val="006A1B5A"/>
    <w:rsid w:val="006A1FB8"/>
    <w:rsid w:val="006A253C"/>
    <w:rsid w:val="006A2AC4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61B7"/>
    <w:rsid w:val="006B7284"/>
    <w:rsid w:val="006B7350"/>
    <w:rsid w:val="006B75DA"/>
    <w:rsid w:val="006B7DB8"/>
    <w:rsid w:val="006C055C"/>
    <w:rsid w:val="006C109C"/>
    <w:rsid w:val="006C12AD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4BDB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3F53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22F6"/>
    <w:rsid w:val="00714385"/>
    <w:rsid w:val="007149C7"/>
    <w:rsid w:val="00716D6F"/>
    <w:rsid w:val="00717E63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1845"/>
    <w:rsid w:val="00742956"/>
    <w:rsid w:val="00743AC2"/>
    <w:rsid w:val="0074422C"/>
    <w:rsid w:val="0074423A"/>
    <w:rsid w:val="007446DE"/>
    <w:rsid w:val="0074481F"/>
    <w:rsid w:val="00745880"/>
    <w:rsid w:val="00746860"/>
    <w:rsid w:val="00746A43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1D0"/>
    <w:rsid w:val="00755BF2"/>
    <w:rsid w:val="00755D66"/>
    <w:rsid w:val="00755F1E"/>
    <w:rsid w:val="00755FAF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34A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611"/>
    <w:rsid w:val="00782987"/>
    <w:rsid w:val="00782A98"/>
    <w:rsid w:val="00782E40"/>
    <w:rsid w:val="0078309F"/>
    <w:rsid w:val="0078324E"/>
    <w:rsid w:val="00783A8A"/>
    <w:rsid w:val="007848BB"/>
    <w:rsid w:val="00784E1B"/>
    <w:rsid w:val="007852FF"/>
    <w:rsid w:val="00785B3B"/>
    <w:rsid w:val="0078608A"/>
    <w:rsid w:val="007863D5"/>
    <w:rsid w:val="00786A54"/>
    <w:rsid w:val="00786F36"/>
    <w:rsid w:val="0078731C"/>
    <w:rsid w:val="007875D5"/>
    <w:rsid w:val="00787635"/>
    <w:rsid w:val="00787907"/>
    <w:rsid w:val="00787DDC"/>
    <w:rsid w:val="00790430"/>
    <w:rsid w:val="00790BE4"/>
    <w:rsid w:val="00790DE1"/>
    <w:rsid w:val="0079199C"/>
    <w:rsid w:val="0079210B"/>
    <w:rsid w:val="00792BD7"/>
    <w:rsid w:val="00793EB6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696"/>
    <w:rsid w:val="007A2940"/>
    <w:rsid w:val="007A328C"/>
    <w:rsid w:val="007A32C3"/>
    <w:rsid w:val="007A3903"/>
    <w:rsid w:val="007A4452"/>
    <w:rsid w:val="007A4530"/>
    <w:rsid w:val="007A4DD0"/>
    <w:rsid w:val="007A5AF9"/>
    <w:rsid w:val="007A6BB2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3E47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394C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27"/>
    <w:rsid w:val="007F19DF"/>
    <w:rsid w:val="007F2CC0"/>
    <w:rsid w:val="007F41DD"/>
    <w:rsid w:val="007F4346"/>
    <w:rsid w:val="007F4F7C"/>
    <w:rsid w:val="007F69AC"/>
    <w:rsid w:val="007F6A2E"/>
    <w:rsid w:val="007F6F0C"/>
    <w:rsid w:val="0080064D"/>
    <w:rsid w:val="00800E69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B88"/>
    <w:rsid w:val="00810DC7"/>
    <w:rsid w:val="00812B11"/>
    <w:rsid w:val="00812EA3"/>
    <w:rsid w:val="0081404B"/>
    <w:rsid w:val="00814315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3F9"/>
    <w:rsid w:val="0082365B"/>
    <w:rsid w:val="00823859"/>
    <w:rsid w:val="00823E84"/>
    <w:rsid w:val="00825943"/>
    <w:rsid w:val="00825D7F"/>
    <w:rsid w:val="00825EA1"/>
    <w:rsid w:val="0082662C"/>
    <w:rsid w:val="00827010"/>
    <w:rsid w:val="00827403"/>
    <w:rsid w:val="00827503"/>
    <w:rsid w:val="008275A9"/>
    <w:rsid w:val="00827BA8"/>
    <w:rsid w:val="00827CF3"/>
    <w:rsid w:val="00827D45"/>
    <w:rsid w:val="0083047B"/>
    <w:rsid w:val="00831F83"/>
    <w:rsid w:val="00832F26"/>
    <w:rsid w:val="00833BF9"/>
    <w:rsid w:val="00833D87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377B3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4A0C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4A1D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270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6673"/>
    <w:rsid w:val="008D6C01"/>
    <w:rsid w:val="008D6D3F"/>
    <w:rsid w:val="008D7C41"/>
    <w:rsid w:val="008D7E4B"/>
    <w:rsid w:val="008E11CA"/>
    <w:rsid w:val="008E15E5"/>
    <w:rsid w:val="008E1920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573"/>
    <w:rsid w:val="008F1FF2"/>
    <w:rsid w:val="008F2D69"/>
    <w:rsid w:val="008F4723"/>
    <w:rsid w:val="008F4CB4"/>
    <w:rsid w:val="008F6ADB"/>
    <w:rsid w:val="008F6BCB"/>
    <w:rsid w:val="008F7175"/>
    <w:rsid w:val="008F7C21"/>
    <w:rsid w:val="008F7DAA"/>
    <w:rsid w:val="00900578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5B2"/>
    <w:rsid w:val="009249D4"/>
    <w:rsid w:val="00924A1A"/>
    <w:rsid w:val="00924BAE"/>
    <w:rsid w:val="009251C7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9F1"/>
    <w:rsid w:val="00941EC3"/>
    <w:rsid w:val="0094297F"/>
    <w:rsid w:val="00943015"/>
    <w:rsid w:val="00943B47"/>
    <w:rsid w:val="00944139"/>
    <w:rsid w:val="0094490F"/>
    <w:rsid w:val="009454EE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112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C49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3E88"/>
    <w:rsid w:val="0099408F"/>
    <w:rsid w:val="00994E69"/>
    <w:rsid w:val="0099621F"/>
    <w:rsid w:val="00996EE4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38A"/>
    <w:rsid w:val="009B4737"/>
    <w:rsid w:val="009B53D6"/>
    <w:rsid w:val="009B594B"/>
    <w:rsid w:val="009B62CD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C75BF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067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22A4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5C64"/>
    <w:rsid w:val="00A16CB7"/>
    <w:rsid w:val="00A1719E"/>
    <w:rsid w:val="00A20496"/>
    <w:rsid w:val="00A2055A"/>
    <w:rsid w:val="00A21532"/>
    <w:rsid w:val="00A22265"/>
    <w:rsid w:val="00A22BFB"/>
    <w:rsid w:val="00A23638"/>
    <w:rsid w:val="00A2469A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5F7A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3F60"/>
    <w:rsid w:val="00A44679"/>
    <w:rsid w:val="00A44C0B"/>
    <w:rsid w:val="00A456C5"/>
    <w:rsid w:val="00A462D2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4D8A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3E0A"/>
    <w:rsid w:val="00A7430F"/>
    <w:rsid w:val="00A758D3"/>
    <w:rsid w:val="00A758DB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0C78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96729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A66"/>
    <w:rsid w:val="00AB3D0D"/>
    <w:rsid w:val="00AB437D"/>
    <w:rsid w:val="00AB4C79"/>
    <w:rsid w:val="00AB571D"/>
    <w:rsid w:val="00AB57D3"/>
    <w:rsid w:val="00AB5B0B"/>
    <w:rsid w:val="00AB5BA5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6B1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47E5"/>
    <w:rsid w:val="00AE5A61"/>
    <w:rsid w:val="00AE5B8B"/>
    <w:rsid w:val="00AE6B28"/>
    <w:rsid w:val="00AE71BD"/>
    <w:rsid w:val="00AF0B95"/>
    <w:rsid w:val="00AF115B"/>
    <w:rsid w:val="00AF11D6"/>
    <w:rsid w:val="00AF1250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B03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B4D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8B8"/>
    <w:rsid w:val="00B26BB8"/>
    <w:rsid w:val="00B26CF2"/>
    <w:rsid w:val="00B26EA6"/>
    <w:rsid w:val="00B27281"/>
    <w:rsid w:val="00B272E1"/>
    <w:rsid w:val="00B275E1"/>
    <w:rsid w:val="00B27928"/>
    <w:rsid w:val="00B27CAF"/>
    <w:rsid w:val="00B300CE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32C5"/>
    <w:rsid w:val="00B44467"/>
    <w:rsid w:val="00B444CE"/>
    <w:rsid w:val="00B44F64"/>
    <w:rsid w:val="00B45B8D"/>
    <w:rsid w:val="00B466A7"/>
    <w:rsid w:val="00B5028B"/>
    <w:rsid w:val="00B503E9"/>
    <w:rsid w:val="00B50B2C"/>
    <w:rsid w:val="00B5192F"/>
    <w:rsid w:val="00B527CF"/>
    <w:rsid w:val="00B52AA6"/>
    <w:rsid w:val="00B52BD2"/>
    <w:rsid w:val="00B52F1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80D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5859"/>
    <w:rsid w:val="00B764A5"/>
    <w:rsid w:val="00B76B7B"/>
    <w:rsid w:val="00B77C62"/>
    <w:rsid w:val="00B808C5"/>
    <w:rsid w:val="00B811B9"/>
    <w:rsid w:val="00B8243A"/>
    <w:rsid w:val="00B8256E"/>
    <w:rsid w:val="00B8263E"/>
    <w:rsid w:val="00B826EB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211B"/>
    <w:rsid w:val="00BA31C5"/>
    <w:rsid w:val="00BA3334"/>
    <w:rsid w:val="00BA3F30"/>
    <w:rsid w:val="00BA4960"/>
    <w:rsid w:val="00BA512D"/>
    <w:rsid w:val="00BA5832"/>
    <w:rsid w:val="00BA5B0D"/>
    <w:rsid w:val="00BA609C"/>
    <w:rsid w:val="00BA7401"/>
    <w:rsid w:val="00BA7B52"/>
    <w:rsid w:val="00BB0CA9"/>
    <w:rsid w:val="00BB0E2A"/>
    <w:rsid w:val="00BB1454"/>
    <w:rsid w:val="00BB1559"/>
    <w:rsid w:val="00BB1B5D"/>
    <w:rsid w:val="00BB2305"/>
    <w:rsid w:val="00BB2633"/>
    <w:rsid w:val="00BB2A36"/>
    <w:rsid w:val="00BB3A8E"/>
    <w:rsid w:val="00BB3EA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0D2"/>
    <w:rsid w:val="00BE3292"/>
    <w:rsid w:val="00BE3312"/>
    <w:rsid w:val="00BE34A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0BB6"/>
    <w:rsid w:val="00C123C8"/>
    <w:rsid w:val="00C12589"/>
    <w:rsid w:val="00C145BB"/>
    <w:rsid w:val="00C145D2"/>
    <w:rsid w:val="00C14774"/>
    <w:rsid w:val="00C14836"/>
    <w:rsid w:val="00C15D33"/>
    <w:rsid w:val="00C16E81"/>
    <w:rsid w:val="00C177C8"/>
    <w:rsid w:val="00C17C28"/>
    <w:rsid w:val="00C17CC1"/>
    <w:rsid w:val="00C20C2D"/>
    <w:rsid w:val="00C2119F"/>
    <w:rsid w:val="00C21228"/>
    <w:rsid w:val="00C24D08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B38"/>
    <w:rsid w:val="00C43FDB"/>
    <w:rsid w:val="00C44757"/>
    <w:rsid w:val="00C44B2A"/>
    <w:rsid w:val="00C456C5"/>
    <w:rsid w:val="00C46A46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2D73"/>
    <w:rsid w:val="00C5366A"/>
    <w:rsid w:val="00C539B9"/>
    <w:rsid w:val="00C5495A"/>
    <w:rsid w:val="00C549AE"/>
    <w:rsid w:val="00C54F19"/>
    <w:rsid w:val="00C55014"/>
    <w:rsid w:val="00C56C4C"/>
    <w:rsid w:val="00C56D0F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B0B"/>
    <w:rsid w:val="00C70CF8"/>
    <w:rsid w:val="00C720A8"/>
    <w:rsid w:val="00C72537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4AEC"/>
    <w:rsid w:val="00C75455"/>
    <w:rsid w:val="00C759C4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67E6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2916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22E"/>
    <w:rsid w:val="00CC073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6D3"/>
    <w:rsid w:val="00CD3E18"/>
    <w:rsid w:val="00CD3E36"/>
    <w:rsid w:val="00CD3F50"/>
    <w:rsid w:val="00CD415F"/>
    <w:rsid w:val="00CD4616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527"/>
    <w:rsid w:val="00D10E69"/>
    <w:rsid w:val="00D11B83"/>
    <w:rsid w:val="00D11F29"/>
    <w:rsid w:val="00D12320"/>
    <w:rsid w:val="00D12473"/>
    <w:rsid w:val="00D1360A"/>
    <w:rsid w:val="00D13D77"/>
    <w:rsid w:val="00D14840"/>
    <w:rsid w:val="00D16018"/>
    <w:rsid w:val="00D17442"/>
    <w:rsid w:val="00D17FB0"/>
    <w:rsid w:val="00D203A2"/>
    <w:rsid w:val="00D20870"/>
    <w:rsid w:val="00D21524"/>
    <w:rsid w:val="00D21DBB"/>
    <w:rsid w:val="00D2227C"/>
    <w:rsid w:val="00D23780"/>
    <w:rsid w:val="00D24E0B"/>
    <w:rsid w:val="00D253AB"/>
    <w:rsid w:val="00D254D3"/>
    <w:rsid w:val="00D261CA"/>
    <w:rsid w:val="00D2687D"/>
    <w:rsid w:val="00D26E1F"/>
    <w:rsid w:val="00D270A2"/>
    <w:rsid w:val="00D271DB"/>
    <w:rsid w:val="00D27648"/>
    <w:rsid w:val="00D27690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4E40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089"/>
    <w:rsid w:val="00D435E2"/>
    <w:rsid w:val="00D43C98"/>
    <w:rsid w:val="00D4428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491C"/>
    <w:rsid w:val="00D5520A"/>
    <w:rsid w:val="00D566B4"/>
    <w:rsid w:val="00D57263"/>
    <w:rsid w:val="00D5744D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4E55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5854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6476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E76A1"/>
    <w:rsid w:val="00DF0630"/>
    <w:rsid w:val="00DF063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6FB2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2EFF"/>
    <w:rsid w:val="00E1471A"/>
    <w:rsid w:val="00E14856"/>
    <w:rsid w:val="00E14873"/>
    <w:rsid w:val="00E14EDC"/>
    <w:rsid w:val="00E15065"/>
    <w:rsid w:val="00E1615A"/>
    <w:rsid w:val="00E16585"/>
    <w:rsid w:val="00E16F90"/>
    <w:rsid w:val="00E17F98"/>
    <w:rsid w:val="00E17FDC"/>
    <w:rsid w:val="00E20C02"/>
    <w:rsid w:val="00E20DB8"/>
    <w:rsid w:val="00E20DBA"/>
    <w:rsid w:val="00E2177F"/>
    <w:rsid w:val="00E2373F"/>
    <w:rsid w:val="00E23DB8"/>
    <w:rsid w:val="00E24095"/>
    <w:rsid w:val="00E2413F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75C"/>
    <w:rsid w:val="00E46D4E"/>
    <w:rsid w:val="00E501EE"/>
    <w:rsid w:val="00E50C21"/>
    <w:rsid w:val="00E50DA3"/>
    <w:rsid w:val="00E516ED"/>
    <w:rsid w:val="00E517CB"/>
    <w:rsid w:val="00E51AB4"/>
    <w:rsid w:val="00E51C22"/>
    <w:rsid w:val="00E5288D"/>
    <w:rsid w:val="00E52927"/>
    <w:rsid w:val="00E52A4E"/>
    <w:rsid w:val="00E52B36"/>
    <w:rsid w:val="00E5307B"/>
    <w:rsid w:val="00E54633"/>
    <w:rsid w:val="00E54785"/>
    <w:rsid w:val="00E54786"/>
    <w:rsid w:val="00E54870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97563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5E2"/>
    <w:rsid w:val="00EC1CC8"/>
    <w:rsid w:val="00EC1FC9"/>
    <w:rsid w:val="00EC25F5"/>
    <w:rsid w:val="00EC372D"/>
    <w:rsid w:val="00EC6077"/>
    <w:rsid w:val="00EC7084"/>
    <w:rsid w:val="00ED013B"/>
    <w:rsid w:val="00ED05F6"/>
    <w:rsid w:val="00ED0B55"/>
    <w:rsid w:val="00ED1824"/>
    <w:rsid w:val="00ED196F"/>
    <w:rsid w:val="00ED291B"/>
    <w:rsid w:val="00ED2F3E"/>
    <w:rsid w:val="00ED3063"/>
    <w:rsid w:val="00ED34F0"/>
    <w:rsid w:val="00ED3F60"/>
    <w:rsid w:val="00ED417F"/>
    <w:rsid w:val="00ED478B"/>
    <w:rsid w:val="00ED4A48"/>
    <w:rsid w:val="00ED516D"/>
    <w:rsid w:val="00ED53FA"/>
    <w:rsid w:val="00ED6ABA"/>
    <w:rsid w:val="00ED7A1B"/>
    <w:rsid w:val="00EE04F0"/>
    <w:rsid w:val="00EE0F4B"/>
    <w:rsid w:val="00EE2243"/>
    <w:rsid w:val="00EE2825"/>
    <w:rsid w:val="00EE2E9D"/>
    <w:rsid w:val="00EE48C2"/>
    <w:rsid w:val="00EE5E09"/>
    <w:rsid w:val="00EE6272"/>
    <w:rsid w:val="00EE6761"/>
    <w:rsid w:val="00EE67C4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0718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1FAD"/>
    <w:rsid w:val="00F0219A"/>
    <w:rsid w:val="00F024FD"/>
    <w:rsid w:val="00F0276C"/>
    <w:rsid w:val="00F02B83"/>
    <w:rsid w:val="00F03390"/>
    <w:rsid w:val="00F03584"/>
    <w:rsid w:val="00F03DF7"/>
    <w:rsid w:val="00F0487E"/>
    <w:rsid w:val="00F04B53"/>
    <w:rsid w:val="00F05FA4"/>
    <w:rsid w:val="00F111C4"/>
    <w:rsid w:val="00F1143A"/>
    <w:rsid w:val="00F11973"/>
    <w:rsid w:val="00F1197A"/>
    <w:rsid w:val="00F11BFE"/>
    <w:rsid w:val="00F124A8"/>
    <w:rsid w:val="00F128E7"/>
    <w:rsid w:val="00F12C94"/>
    <w:rsid w:val="00F12CB4"/>
    <w:rsid w:val="00F133B9"/>
    <w:rsid w:val="00F139F1"/>
    <w:rsid w:val="00F13A40"/>
    <w:rsid w:val="00F14CF1"/>
    <w:rsid w:val="00F14E7C"/>
    <w:rsid w:val="00F16E7D"/>
    <w:rsid w:val="00F176CC"/>
    <w:rsid w:val="00F1796F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8DD"/>
    <w:rsid w:val="00F30E26"/>
    <w:rsid w:val="00F32091"/>
    <w:rsid w:val="00F325EC"/>
    <w:rsid w:val="00F3282E"/>
    <w:rsid w:val="00F331D2"/>
    <w:rsid w:val="00F33C03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1B3F"/>
    <w:rsid w:val="00F634B1"/>
    <w:rsid w:val="00F64F59"/>
    <w:rsid w:val="00F65CC4"/>
    <w:rsid w:val="00F6613A"/>
    <w:rsid w:val="00F666F9"/>
    <w:rsid w:val="00F66D17"/>
    <w:rsid w:val="00F671F6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4B28"/>
    <w:rsid w:val="00F85881"/>
    <w:rsid w:val="00F86509"/>
    <w:rsid w:val="00F868ED"/>
    <w:rsid w:val="00F86D40"/>
    <w:rsid w:val="00F86E3C"/>
    <w:rsid w:val="00F86F5C"/>
    <w:rsid w:val="00F8762D"/>
    <w:rsid w:val="00F87B52"/>
    <w:rsid w:val="00F909AB"/>
    <w:rsid w:val="00F91775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019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397D"/>
    <w:rsid w:val="00FA4994"/>
    <w:rsid w:val="00FA53A4"/>
    <w:rsid w:val="00FA6402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46AC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3898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B91DC"/>
  <w15:docId w15:val="{C66CCC1A-261C-4932-A24D-868155BF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1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aliases w:val="L1,Numerowanie,Akapit z listą5,Kolorowa lista — akcent 11,T_SZ_List Paragraph,normalny tekst,Akapit z listą BS,BulletC,CW_Lista,Nagłowek 3,Preambuła,Dot pt,F5 List Paragraph,Recommendation,List Paragraph11,lp1,maz_wyliczenie"/>
    <w:basedOn w:val="Normalny"/>
    <w:link w:val="AkapitzlistZnak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ytuZnak">
    <w:name w:val="Tytuł Znak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D964A0"/>
    <w:rPr>
      <w:b/>
      <w:bCs/>
    </w:rPr>
  </w:style>
  <w:style w:type="character" w:styleId="Uwydatnienie">
    <w:name w:val="Emphasis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2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  <w:style w:type="numbering" w:customStyle="1" w:styleId="Styl1">
    <w:name w:val="Styl1"/>
    <w:rsid w:val="005C418B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,BulletC Znak,CW_Lista Znak,Nagłowek 3 Znak,Preambuła Znak,Dot pt Znak,lp1 Znak"/>
    <w:link w:val="Akapitzlist"/>
    <w:uiPriority w:val="34"/>
    <w:qFormat/>
    <w:locked/>
    <w:rsid w:val="00BE30D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9394-0088-4C3E-A47C-03622F3A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Dwa Brzegi</cp:lastModifiedBy>
  <cp:revision>114</cp:revision>
  <cp:lastPrinted>2019-10-29T06:35:00Z</cp:lastPrinted>
  <dcterms:created xsi:type="dcterms:W3CDTF">2021-08-30T20:11:00Z</dcterms:created>
  <dcterms:modified xsi:type="dcterms:W3CDTF">2023-09-19T07:08:00Z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