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7BB0" w14:textId="02DEB1BE" w:rsidR="005914B0" w:rsidRPr="00B4470E" w:rsidRDefault="00D05DD1" w:rsidP="005914B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947304">
        <w:rPr>
          <w:rFonts w:ascii="Cambria" w:hAnsi="Cambria"/>
          <w:b/>
          <w:bCs/>
        </w:rPr>
        <w:t>7</w:t>
      </w:r>
      <w:r w:rsidR="005914B0" w:rsidRPr="00B4470E">
        <w:rPr>
          <w:rFonts w:ascii="Cambria" w:hAnsi="Cambria"/>
          <w:b/>
          <w:bCs/>
        </w:rPr>
        <w:t xml:space="preserve"> do SWZ</w:t>
      </w:r>
    </w:p>
    <w:p w14:paraId="13391536" w14:textId="77777777" w:rsidR="00B4470E" w:rsidRPr="00B4470E" w:rsidRDefault="00D05DD1" w:rsidP="00D05DD1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Strona </w:t>
      </w:r>
      <w:proofErr w:type="spellStart"/>
      <w:r>
        <w:rPr>
          <w:rFonts w:ascii="Cambria" w:hAnsi="Cambria"/>
          <w:b/>
          <w:bCs/>
        </w:rPr>
        <w:t>prowadzonego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postępowania</w:t>
      </w:r>
      <w:proofErr w:type="spellEnd"/>
      <w:r>
        <w:rPr>
          <w:rFonts w:ascii="Cambria" w:hAnsi="Cambria"/>
          <w:b/>
          <w:bCs/>
        </w:rPr>
        <w:t xml:space="preserve"> </w:t>
      </w:r>
    </w:p>
    <w:p w14:paraId="0FEF7F47" w14:textId="242B71FF" w:rsidR="005914B0" w:rsidRPr="00B4470E" w:rsidRDefault="00B4470E" w:rsidP="00B4470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u w:val="single"/>
        </w:rPr>
      </w:pPr>
      <w:r w:rsidRPr="00B4470E">
        <w:rPr>
          <w:rFonts w:ascii="Cambria" w:hAnsi="Cambria"/>
          <w:bCs/>
        </w:rPr>
        <w:t xml:space="preserve"> </w:t>
      </w:r>
      <w:r w:rsidR="005914B0" w:rsidRPr="00B4470E">
        <w:rPr>
          <w:rFonts w:ascii="Cambria" w:hAnsi="Cambria"/>
          <w:bCs/>
        </w:rPr>
        <w:t xml:space="preserve">(Znak </w:t>
      </w:r>
      <w:proofErr w:type="spellStart"/>
      <w:r w:rsidR="005914B0" w:rsidRPr="00B4470E">
        <w:rPr>
          <w:rFonts w:ascii="Cambria" w:hAnsi="Cambria"/>
          <w:bCs/>
        </w:rPr>
        <w:t>postępowania</w:t>
      </w:r>
      <w:proofErr w:type="spellEnd"/>
      <w:r w:rsidR="005914B0" w:rsidRPr="00B4470E">
        <w:rPr>
          <w:rFonts w:ascii="Cambria" w:hAnsi="Cambria"/>
          <w:bCs/>
        </w:rPr>
        <w:t xml:space="preserve">: </w:t>
      </w:r>
      <w:r w:rsidR="005914B0" w:rsidRPr="00B4470E">
        <w:rPr>
          <w:rFonts w:ascii="Cambria" w:hAnsi="Cambria"/>
          <w:b/>
        </w:rPr>
        <w:t>IR.271.</w:t>
      </w:r>
      <w:r w:rsidR="00313BBE">
        <w:rPr>
          <w:rFonts w:ascii="Cambria" w:hAnsi="Cambria"/>
          <w:b/>
        </w:rPr>
        <w:t>9</w:t>
      </w:r>
      <w:r w:rsidR="005914B0" w:rsidRPr="00B4470E">
        <w:rPr>
          <w:rFonts w:ascii="Cambria" w:hAnsi="Cambria"/>
          <w:b/>
        </w:rPr>
        <w:t>.202</w:t>
      </w:r>
      <w:r w:rsidR="009353A6">
        <w:rPr>
          <w:rFonts w:ascii="Cambria" w:hAnsi="Cambria"/>
          <w:b/>
        </w:rPr>
        <w:t>4</w:t>
      </w:r>
      <w:r w:rsidR="005914B0" w:rsidRPr="00B4470E">
        <w:rPr>
          <w:rFonts w:ascii="Cambria" w:hAnsi="Cambria"/>
          <w:bCs/>
        </w:rPr>
        <w:t>)</w:t>
      </w:r>
    </w:p>
    <w:p w14:paraId="71F28548" w14:textId="77777777" w:rsidR="005914B0" w:rsidRPr="00E92120" w:rsidRDefault="005914B0" w:rsidP="005914B0">
      <w:pPr>
        <w:pStyle w:val="Bezodstpw"/>
        <w:spacing w:line="276" w:lineRule="auto"/>
        <w:rPr>
          <w:rFonts w:ascii="Cambria" w:hAnsi="Cambria"/>
          <w:b/>
          <w:color w:val="FF0000"/>
          <w:u w:val="single"/>
        </w:rPr>
      </w:pPr>
    </w:p>
    <w:p w14:paraId="7FF007B9" w14:textId="77777777" w:rsidR="005914B0" w:rsidRPr="00B4470E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B4470E">
        <w:rPr>
          <w:rFonts w:ascii="Cambria" w:hAnsi="Cambria"/>
          <w:b/>
          <w:u w:val="single"/>
        </w:rPr>
        <w:t>ZAMAWIAJĄCY:</w:t>
      </w:r>
    </w:p>
    <w:p w14:paraId="36654C0E" w14:textId="77777777" w:rsidR="005914B0" w:rsidRPr="00B4470E" w:rsidRDefault="005914B0" w:rsidP="005914B0">
      <w:pPr>
        <w:rPr>
          <w:rFonts w:ascii="Cambria" w:hAnsi="Cambria"/>
          <w:b/>
        </w:rPr>
      </w:pPr>
      <w:proofErr w:type="spellStart"/>
      <w:r w:rsidRPr="00B4470E">
        <w:rPr>
          <w:rFonts w:ascii="Cambria" w:hAnsi="Cambria"/>
          <w:b/>
        </w:rPr>
        <w:t>Gmina</w:t>
      </w:r>
      <w:proofErr w:type="spellEnd"/>
      <w:r w:rsidRPr="00B4470E">
        <w:rPr>
          <w:rFonts w:ascii="Cambria" w:hAnsi="Cambria"/>
          <w:b/>
        </w:rPr>
        <w:t xml:space="preserve"> Przecław </w:t>
      </w:r>
      <w:proofErr w:type="spellStart"/>
      <w:r w:rsidRPr="00B4470E">
        <w:rPr>
          <w:rFonts w:ascii="Cambria" w:hAnsi="Cambria"/>
          <w:b/>
        </w:rPr>
        <w:t>zwana</w:t>
      </w:r>
      <w:proofErr w:type="spellEnd"/>
      <w:r w:rsidRPr="00B4470E">
        <w:rPr>
          <w:rFonts w:ascii="Cambria" w:hAnsi="Cambria"/>
          <w:b/>
        </w:rPr>
        <w:t xml:space="preserve"> </w:t>
      </w:r>
      <w:proofErr w:type="spellStart"/>
      <w:r w:rsidRPr="00B4470E">
        <w:rPr>
          <w:rFonts w:ascii="Cambria" w:hAnsi="Cambria"/>
          <w:b/>
        </w:rPr>
        <w:t>dalej</w:t>
      </w:r>
      <w:proofErr w:type="spellEnd"/>
      <w:r w:rsidRPr="00B4470E">
        <w:rPr>
          <w:rFonts w:ascii="Cambria" w:hAnsi="Cambria"/>
          <w:b/>
        </w:rPr>
        <w:t xml:space="preserve"> „</w:t>
      </w:r>
      <w:proofErr w:type="spellStart"/>
      <w:r w:rsidRPr="00B4470E">
        <w:rPr>
          <w:rFonts w:ascii="Cambria" w:hAnsi="Cambria"/>
          <w:b/>
        </w:rPr>
        <w:t>Zamawiającym</w:t>
      </w:r>
      <w:proofErr w:type="spellEnd"/>
      <w:r w:rsidRPr="00B4470E">
        <w:rPr>
          <w:rFonts w:ascii="Cambria" w:hAnsi="Cambria"/>
          <w:b/>
        </w:rPr>
        <w:t>”</w:t>
      </w:r>
    </w:p>
    <w:p w14:paraId="672374B3" w14:textId="77777777" w:rsidR="005914B0" w:rsidRPr="00B4470E" w:rsidRDefault="005914B0" w:rsidP="005914B0">
      <w:pPr>
        <w:rPr>
          <w:rFonts w:ascii="Cambria" w:hAnsi="Cambria"/>
          <w:b/>
        </w:rPr>
      </w:pPr>
      <w:r w:rsidRPr="00B4470E">
        <w:rPr>
          <w:rFonts w:ascii="Cambria" w:hAnsi="Cambria"/>
          <w:b/>
        </w:rPr>
        <w:t>Adres:</w:t>
      </w:r>
      <w:r w:rsidRPr="00B4470E">
        <w:rPr>
          <w:rFonts w:ascii="Cambria" w:hAnsi="Cambria"/>
          <w:b/>
        </w:rPr>
        <w:tab/>
        <w:t xml:space="preserve">39-320 Przecław, </w:t>
      </w:r>
      <w:proofErr w:type="spellStart"/>
      <w:r w:rsidRPr="00B4470E">
        <w:rPr>
          <w:rFonts w:ascii="Cambria" w:hAnsi="Cambria"/>
          <w:b/>
        </w:rPr>
        <w:t>ul</w:t>
      </w:r>
      <w:proofErr w:type="spellEnd"/>
      <w:r w:rsidRPr="00B4470E">
        <w:rPr>
          <w:rFonts w:ascii="Cambria" w:hAnsi="Cambria"/>
          <w:b/>
        </w:rPr>
        <w:t xml:space="preserve">. </w:t>
      </w:r>
      <w:proofErr w:type="spellStart"/>
      <w:r w:rsidRPr="00B4470E">
        <w:rPr>
          <w:rFonts w:ascii="Cambria" w:hAnsi="Cambria"/>
          <w:b/>
        </w:rPr>
        <w:t>Kilińskiego</w:t>
      </w:r>
      <w:proofErr w:type="spellEnd"/>
      <w:r w:rsidRPr="00B4470E">
        <w:rPr>
          <w:rFonts w:ascii="Cambria" w:hAnsi="Cambria"/>
          <w:b/>
        </w:rPr>
        <w:t xml:space="preserve"> 7</w:t>
      </w:r>
    </w:p>
    <w:p w14:paraId="5640D908" w14:textId="77777777" w:rsidR="005914B0" w:rsidRPr="00B4470E" w:rsidRDefault="005914B0" w:rsidP="005914B0">
      <w:pPr>
        <w:spacing w:after="37"/>
        <w:ind w:right="8"/>
        <w:rPr>
          <w:rFonts w:ascii="Cambria" w:hAnsi="Cambria"/>
          <w:b/>
        </w:rPr>
      </w:pPr>
      <w:r w:rsidRPr="00B4470E">
        <w:rPr>
          <w:rFonts w:ascii="Cambria" w:hAnsi="Cambria"/>
          <w:b/>
        </w:rPr>
        <w:t xml:space="preserve">NIP </w:t>
      </w:r>
      <w:r w:rsidRPr="00B4470E">
        <w:rPr>
          <w:rFonts w:ascii="Cambria" w:hAnsi="Cambria"/>
          <w:b/>
        </w:rPr>
        <w:tab/>
      </w:r>
      <w:r w:rsidRPr="00B4470E">
        <w:rPr>
          <w:rFonts w:ascii="Cambria" w:hAnsi="Cambria"/>
          <w:b/>
        </w:rPr>
        <w:tab/>
        <w:t xml:space="preserve">817-19-799-11, REGON 690581927 </w:t>
      </w:r>
    </w:p>
    <w:p w14:paraId="10D2F83A" w14:textId="77777777" w:rsidR="005914B0" w:rsidRPr="00B4470E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4470E">
        <w:rPr>
          <w:rFonts w:ascii="Cambria" w:hAnsi="Cambria"/>
          <w:b/>
        </w:rPr>
        <w:t>Telefon</w:t>
      </w:r>
      <w:proofErr w:type="spellEnd"/>
      <w:r w:rsidRPr="00B4470E">
        <w:rPr>
          <w:rFonts w:ascii="Cambria" w:hAnsi="Cambria"/>
          <w:b/>
        </w:rPr>
        <w:t xml:space="preserve">: </w:t>
      </w:r>
      <w:r w:rsidRPr="00B4470E">
        <w:rPr>
          <w:rFonts w:ascii="Cambria" w:hAnsi="Cambria"/>
          <w:b/>
        </w:rPr>
        <w:tab/>
        <w:t>(017) 58 13 119, (017) 227 67 10,</w:t>
      </w:r>
    </w:p>
    <w:p w14:paraId="08898744" w14:textId="77777777" w:rsidR="005914B0" w:rsidRPr="00B4470E" w:rsidRDefault="00B4470E" w:rsidP="005914B0">
      <w:pPr>
        <w:spacing w:after="37"/>
        <w:ind w:right="8"/>
        <w:rPr>
          <w:rFonts w:ascii="Cambria" w:hAnsi="Cambria"/>
          <w:b/>
        </w:rPr>
      </w:pPr>
      <w:r w:rsidRPr="00B4470E">
        <w:rPr>
          <w:rFonts w:ascii="Cambria" w:hAnsi="Cambria"/>
          <w:b/>
        </w:rPr>
        <w:t xml:space="preserve">Adres </w:t>
      </w:r>
      <w:proofErr w:type="spellStart"/>
      <w:r w:rsidRPr="00B4470E">
        <w:rPr>
          <w:rFonts w:ascii="Cambria" w:hAnsi="Cambria"/>
          <w:b/>
        </w:rPr>
        <w:t>poczty</w:t>
      </w:r>
      <w:proofErr w:type="spellEnd"/>
      <w:r w:rsidRPr="00B4470E">
        <w:rPr>
          <w:rFonts w:ascii="Cambria" w:hAnsi="Cambria"/>
          <w:b/>
        </w:rPr>
        <w:t xml:space="preserve"> </w:t>
      </w:r>
      <w:proofErr w:type="spellStart"/>
      <w:r w:rsidRPr="00B4470E">
        <w:rPr>
          <w:rFonts w:ascii="Cambria" w:hAnsi="Cambria"/>
          <w:b/>
        </w:rPr>
        <w:t>elektronicznej</w:t>
      </w:r>
      <w:proofErr w:type="spellEnd"/>
      <w:r w:rsidRPr="00B4470E">
        <w:rPr>
          <w:rFonts w:ascii="Cambria" w:hAnsi="Cambria"/>
          <w:b/>
        </w:rPr>
        <w:t xml:space="preserve">: </w:t>
      </w:r>
      <w:r w:rsidRPr="00B4470E">
        <w:rPr>
          <w:rFonts w:ascii="Cambria" w:hAnsi="Cambria"/>
          <w:b/>
        </w:rPr>
        <w:tab/>
      </w:r>
      <w:r w:rsidR="005914B0" w:rsidRPr="00B4470E">
        <w:rPr>
          <w:rFonts w:ascii="Cambria" w:hAnsi="Cambria"/>
          <w:b/>
        </w:rPr>
        <w:t xml:space="preserve">urzadmiejski@przeclaw.org </w:t>
      </w:r>
    </w:p>
    <w:p w14:paraId="1F16E60A" w14:textId="77777777" w:rsidR="005914B0" w:rsidRPr="00B4470E" w:rsidRDefault="00B4470E" w:rsidP="005914B0">
      <w:pPr>
        <w:spacing w:after="37"/>
        <w:ind w:right="8"/>
        <w:rPr>
          <w:rFonts w:ascii="Cambria" w:hAnsi="Cambria"/>
          <w:b/>
        </w:rPr>
      </w:pPr>
      <w:r w:rsidRPr="00B4470E">
        <w:rPr>
          <w:rFonts w:ascii="Cambria" w:hAnsi="Cambria"/>
          <w:b/>
        </w:rPr>
        <w:t xml:space="preserve">Strona </w:t>
      </w:r>
      <w:proofErr w:type="spellStart"/>
      <w:r w:rsidRPr="00B4470E">
        <w:rPr>
          <w:rFonts w:ascii="Cambria" w:hAnsi="Cambria"/>
          <w:b/>
        </w:rPr>
        <w:t>internetowa</w:t>
      </w:r>
      <w:proofErr w:type="spellEnd"/>
      <w:r w:rsidRPr="00B4470E">
        <w:rPr>
          <w:rFonts w:ascii="Cambria" w:hAnsi="Cambria"/>
          <w:b/>
        </w:rPr>
        <w:t xml:space="preserve"> (BIP):  </w:t>
      </w:r>
      <w:r w:rsidRPr="00B4470E">
        <w:rPr>
          <w:rFonts w:ascii="Cambria" w:hAnsi="Cambria"/>
          <w:b/>
        </w:rPr>
        <w:tab/>
        <w:t>https://bipgminaprzeclaw.pl/</w:t>
      </w:r>
    </w:p>
    <w:p w14:paraId="4C83D929" w14:textId="77777777" w:rsidR="007D5AEC" w:rsidRDefault="007D5AEC" w:rsidP="007D5AEC">
      <w:pPr>
        <w:tabs>
          <w:tab w:val="left" w:pos="567"/>
          <w:tab w:val="left" w:pos="3120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</w:p>
    <w:p w14:paraId="15079EC4" w14:textId="77777777" w:rsidR="00D05DD1" w:rsidRDefault="00D05DD1" w:rsidP="00D64D0C">
      <w:pPr>
        <w:spacing w:before="120" w:line="300" w:lineRule="auto"/>
        <w:rPr>
          <w:rFonts w:ascii="Cambria" w:hAnsi="Cambria"/>
          <w:i/>
          <w:sz w:val="10"/>
          <w:szCs w:val="10"/>
        </w:rPr>
      </w:pPr>
    </w:p>
    <w:p w14:paraId="60627262" w14:textId="77777777" w:rsidR="00D05DD1" w:rsidRDefault="00D05DD1" w:rsidP="00D64D0C">
      <w:pPr>
        <w:spacing w:before="120"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leGrid"/>
        <w:tblW w:w="849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6608"/>
      </w:tblGrid>
      <w:tr w:rsidR="00D05DD1" w:rsidRPr="00242BF4" w14:paraId="30C135F8" w14:textId="77777777" w:rsidTr="00D05DD1">
        <w:trPr>
          <w:trHeight w:val="119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07BF" w14:textId="77777777" w:rsidR="00D05DD1" w:rsidRPr="00D05DD1" w:rsidRDefault="00D05DD1" w:rsidP="00D95102">
            <w:pPr>
              <w:spacing w:after="80"/>
              <w:ind w:left="2"/>
              <w:rPr>
                <w:rFonts w:ascii="Cambria" w:hAnsi="Cambria"/>
                <w:b/>
              </w:rPr>
            </w:pPr>
            <w:proofErr w:type="spellStart"/>
            <w:r w:rsidRPr="00D05DD1">
              <w:rPr>
                <w:rFonts w:ascii="Cambria" w:hAnsi="Cambria"/>
                <w:b/>
              </w:rPr>
              <w:t>Przedmiot</w:t>
            </w:r>
            <w:proofErr w:type="spellEnd"/>
            <w:r w:rsidRPr="00D05DD1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5DD1">
              <w:rPr>
                <w:rFonts w:ascii="Cambria" w:hAnsi="Cambria"/>
                <w:b/>
              </w:rPr>
              <w:t>Zamówienia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04AC" w14:textId="64D78474" w:rsidR="00D05DD1" w:rsidRPr="00313BBE" w:rsidRDefault="00D05DD1" w:rsidP="00A82938">
            <w:pPr>
              <w:pStyle w:val="Tekstkomentarza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13BBE">
              <w:rPr>
                <w:rFonts w:ascii="Cambria" w:hAnsi="Cambria"/>
                <w:b/>
                <w:sz w:val="24"/>
                <w:szCs w:val="24"/>
              </w:rPr>
              <w:t>„</w:t>
            </w:r>
            <w:r w:rsidR="003937F2">
              <w:rPr>
                <w:rFonts w:ascii="Cambria" w:hAnsi="Cambria"/>
                <w:b/>
                <w:sz w:val="24"/>
                <w:szCs w:val="24"/>
              </w:rPr>
              <w:t>Remont drogi gminnej nr 103522R w miejscowości Błonie i Przecław w km 0+000,00 do 1+345,35</w:t>
            </w:r>
            <w:r w:rsidRPr="00313BBE">
              <w:rPr>
                <w:rFonts w:ascii="Cambria" w:hAnsi="Cambria"/>
                <w:b/>
                <w:sz w:val="24"/>
                <w:szCs w:val="24"/>
              </w:rPr>
              <w:t xml:space="preserve">”  </w:t>
            </w:r>
          </w:p>
        </w:tc>
      </w:tr>
      <w:tr w:rsidR="00D05DD1" w:rsidRPr="00242BF4" w14:paraId="065AE69F" w14:textId="77777777" w:rsidTr="00D05DD1">
        <w:trPr>
          <w:trHeight w:val="119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2BC1" w14:textId="77777777" w:rsidR="00D05DD1" w:rsidRPr="00D05DD1" w:rsidRDefault="00D05DD1" w:rsidP="00D95102">
            <w:pPr>
              <w:spacing w:after="80"/>
              <w:ind w:left="2"/>
              <w:rPr>
                <w:rFonts w:ascii="Cambria" w:hAnsi="Cambria"/>
              </w:rPr>
            </w:pPr>
          </w:p>
          <w:p w14:paraId="5BDB81F3" w14:textId="77777777" w:rsidR="00D05DD1" w:rsidRPr="00D05DD1" w:rsidRDefault="00D05DD1" w:rsidP="00D05DD1">
            <w:pPr>
              <w:spacing w:after="81" w:line="274" w:lineRule="auto"/>
              <w:ind w:left="2"/>
              <w:rPr>
                <w:rFonts w:ascii="Cambria" w:eastAsia="Cambria" w:hAnsi="Cambria" w:cs="Cambria"/>
                <w:b/>
              </w:rPr>
            </w:pPr>
            <w:r w:rsidRPr="00D05DD1">
              <w:rPr>
                <w:rFonts w:ascii="Cambria" w:eastAsia="Cambria" w:hAnsi="Cambria" w:cs="Cambria"/>
                <w:b/>
              </w:rPr>
              <w:t xml:space="preserve">Adres </w:t>
            </w:r>
            <w:proofErr w:type="spellStart"/>
            <w:r w:rsidRPr="00D05DD1">
              <w:rPr>
                <w:rFonts w:ascii="Cambria" w:eastAsia="Cambria" w:hAnsi="Cambria" w:cs="Cambria"/>
                <w:b/>
              </w:rPr>
              <w:t>strony</w:t>
            </w:r>
            <w:proofErr w:type="spellEnd"/>
            <w:r w:rsidRPr="00D05DD1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D05DD1">
              <w:rPr>
                <w:rFonts w:ascii="Cambria" w:eastAsia="Cambria" w:hAnsi="Cambria" w:cs="Cambria"/>
                <w:b/>
              </w:rPr>
              <w:t>internetowej</w:t>
            </w:r>
            <w:proofErr w:type="spellEnd"/>
            <w:r w:rsidRPr="00D05DD1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D05DD1">
              <w:rPr>
                <w:rFonts w:ascii="Cambria" w:eastAsia="Cambria" w:hAnsi="Cambria" w:cs="Cambria"/>
                <w:b/>
              </w:rPr>
              <w:t>prowadzonego</w:t>
            </w:r>
            <w:proofErr w:type="spellEnd"/>
            <w:r w:rsidRPr="00D05DD1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D05DD1">
              <w:rPr>
                <w:rFonts w:ascii="Cambria" w:eastAsia="Cambria" w:hAnsi="Cambria" w:cs="Cambria"/>
                <w:b/>
              </w:rPr>
              <w:t>postępowania</w:t>
            </w:r>
            <w:proofErr w:type="spellEnd"/>
            <w:r w:rsidRPr="00D05DD1">
              <w:rPr>
                <w:rFonts w:ascii="Cambria" w:eastAsia="Cambria" w:hAnsi="Cambria" w:cs="Cambria"/>
                <w:b/>
              </w:rPr>
              <w:t xml:space="preserve">: </w:t>
            </w:r>
          </w:p>
          <w:p w14:paraId="0F15246B" w14:textId="77777777" w:rsidR="00D05DD1" w:rsidRPr="00D05DD1" w:rsidRDefault="00D05DD1" w:rsidP="00D95102">
            <w:pPr>
              <w:ind w:left="2"/>
              <w:rPr>
                <w:rFonts w:ascii="Cambria" w:hAnsi="Cambria"/>
              </w:rPr>
            </w:pPr>
            <w:r w:rsidRPr="00D05DD1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C7E1" w14:textId="7FD1C84D" w:rsidR="00313BBE" w:rsidRPr="00AA5BBE" w:rsidRDefault="003937F2" w:rsidP="00D05DD1">
            <w:pPr>
              <w:widowControl w:val="0"/>
              <w:spacing w:before="120" w:line="252" w:lineRule="auto"/>
              <w:jc w:val="both"/>
              <w:outlineLvl w:val="3"/>
              <w:rPr>
                <w:rFonts w:ascii="Cambria" w:hAnsi="Cambria" w:cs="Arial"/>
                <w:b/>
                <w:bCs/>
                <w:shd w:val="clear" w:color="auto" w:fill="FFFFFF"/>
              </w:rPr>
            </w:pPr>
            <w:hyperlink r:id="rId8" w:history="1">
              <w:r w:rsidRPr="00AC2EB1">
                <w:rPr>
                  <w:rStyle w:val="Hipercze"/>
                  <w:rFonts w:ascii="Cambria" w:hAnsi="Cambria" w:cs="Cambria-Bold"/>
                  <w:b/>
                  <w:bCs/>
                </w:rPr>
                <w:t>https://ezamowienia.gov.pl/mp-client/tenders/ocds-148610-8ce156ff-b452-11ee-b628-1a85378e6c0a</w:t>
              </w:r>
            </w:hyperlink>
            <w:r>
              <w:rPr>
                <w:rFonts w:ascii="Cambria" w:hAnsi="Cambria" w:cs="Cambria-Bold"/>
                <w:b/>
                <w:bCs/>
              </w:rPr>
              <w:t xml:space="preserve"> </w:t>
            </w:r>
          </w:p>
        </w:tc>
      </w:tr>
    </w:tbl>
    <w:p w14:paraId="684E1A1B" w14:textId="77777777" w:rsidR="00D05DD1" w:rsidRDefault="00D05DD1" w:rsidP="00D64D0C">
      <w:pPr>
        <w:spacing w:before="120" w:line="300" w:lineRule="auto"/>
        <w:rPr>
          <w:rFonts w:ascii="Cambria" w:hAnsi="Cambria"/>
          <w:i/>
          <w:sz w:val="10"/>
          <w:szCs w:val="10"/>
        </w:rPr>
      </w:pPr>
    </w:p>
    <w:sectPr w:rsidR="00D05DD1" w:rsidSect="00B45CE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947C" w14:textId="77777777" w:rsidR="00B45CEB" w:rsidRDefault="00B45CEB" w:rsidP="00AC1A4B">
      <w:r>
        <w:separator/>
      </w:r>
    </w:p>
  </w:endnote>
  <w:endnote w:type="continuationSeparator" w:id="0">
    <w:p w14:paraId="034A7FBD" w14:textId="77777777" w:rsidR="00B45CEB" w:rsidRDefault="00B45CE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08D65E" w14:textId="77777777"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05DD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05DD1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6E148141" w14:textId="77777777"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7DC0" w14:textId="77777777" w:rsidR="00B45CEB" w:rsidRDefault="00B45CEB" w:rsidP="00AC1A4B">
      <w:bookmarkStart w:id="0" w:name="_Hlk149825217"/>
      <w:bookmarkEnd w:id="0"/>
      <w:r>
        <w:separator/>
      </w:r>
    </w:p>
  </w:footnote>
  <w:footnote w:type="continuationSeparator" w:id="0">
    <w:p w14:paraId="10B4B1DF" w14:textId="77777777" w:rsidR="00B45CEB" w:rsidRDefault="00B45CEB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1704" w14:textId="2AC97BB7" w:rsidR="00462547" w:rsidRDefault="00947304" w:rsidP="00947304">
    <w:pPr>
      <w:tabs>
        <w:tab w:val="left" w:pos="3555"/>
      </w:tabs>
      <w:jc w:val="center"/>
    </w:pPr>
    <w:r w:rsidRPr="00C00A7E">
      <w:rPr>
        <w:noProof/>
      </w:rPr>
      <w:drawing>
        <wp:inline distT="0" distB="0" distL="0" distR="0" wp14:anchorId="0E9BE91C" wp14:editId="0E4A918B">
          <wp:extent cx="2231501" cy="742950"/>
          <wp:effectExtent l="0" t="0" r="0" b="0"/>
          <wp:docPr id="2" name="Obraz 2" descr="C:\Users\BOENA~1\AppData\Local\Temp\Rar$DIa0.294\flaga i godło na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ENA~1\AppData\Local\Temp\Rar$DIa0.294\flaga i godło na 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468" cy="74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A6329"/>
    <w:multiLevelType w:val="hybridMultilevel"/>
    <w:tmpl w:val="C9FAFB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5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34686856">
    <w:abstractNumId w:val="54"/>
  </w:num>
  <w:num w:numId="2" w16cid:durableId="601763474">
    <w:abstractNumId w:val="41"/>
  </w:num>
  <w:num w:numId="3" w16cid:durableId="765072851">
    <w:abstractNumId w:val="43"/>
  </w:num>
  <w:num w:numId="4" w16cid:durableId="1903061870">
    <w:abstractNumId w:val="24"/>
  </w:num>
  <w:num w:numId="5" w16cid:durableId="1387755717">
    <w:abstractNumId w:val="53"/>
  </w:num>
  <w:num w:numId="6" w16cid:durableId="1693920581">
    <w:abstractNumId w:val="18"/>
  </w:num>
  <w:num w:numId="7" w16cid:durableId="484854311">
    <w:abstractNumId w:val="26"/>
  </w:num>
  <w:num w:numId="8" w16cid:durableId="468666282">
    <w:abstractNumId w:val="38"/>
  </w:num>
  <w:num w:numId="9" w16cid:durableId="802428518">
    <w:abstractNumId w:val="36"/>
  </w:num>
  <w:num w:numId="10" w16cid:durableId="655494286">
    <w:abstractNumId w:val="37"/>
  </w:num>
  <w:num w:numId="11" w16cid:durableId="759328873">
    <w:abstractNumId w:val="49"/>
  </w:num>
  <w:num w:numId="12" w16cid:durableId="1028214148">
    <w:abstractNumId w:val="34"/>
  </w:num>
  <w:num w:numId="13" w16cid:durableId="1789884402">
    <w:abstractNumId w:val="44"/>
  </w:num>
  <w:num w:numId="14" w16cid:durableId="417295090">
    <w:abstractNumId w:val="47"/>
  </w:num>
  <w:num w:numId="15" w16cid:durableId="1891334097">
    <w:abstractNumId w:val="46"/>
  </w:num>
  <w:num w:numId="16" w16cid:durableId="1879732185">
    <w:abstractNumId w:val="28"/>
  </w:num>
  <w:num w:numId="17" w16cid:durableId="1220246565">
    <w:abstractNumId w:val="39"/>
  </w:num>
  <w:num w:numId="18" w16cid:durableId="329140009">
    <w:abstractNumId w:val="48"/>
  </w:num>
  <w:num w:numId="19" w16cid:durableId="784352553">
    <w:abstractNumId w:val="56"/>
  </w:num>
  <w:num w:numId="20" w16cid:durableId="730272140">
    <w:abstractNumId w:val="31"/>
  </w:num>
  <w:num w:numId="21" w16cid:durableId="1790969599">
    <w:abstractNumId w:val="57"/>
  </w:num>
  <w:num w:numId="22" w16cid:durableId="1540049720">
    <w:abstractNumId w:val="17"/>
  </w:num>
  <w:num w:numId="23" w16cid:durableId="1072388919">
    <w:abstractNumId w:val="52"/>
  </w:num>
  <w:num w:numId="24" w16cid:durableId="863591811">
    <w:abstractNumId w:val="40"/>
  </w:num>
  <w:num w:numId="25" w16cid:durableId="1917932686">
    <w:abstractNumId w:val="29"/>
  </w:num>
  <w:num w:numId="26" w16cid:durableId="1079593138">
    <w:abstractNumId w:val="32"/>
  </w:num>
  <w:num w:numId="27" w16cid:durableId="1324548584">
    <w:abstractNumId w:val="60"/>
  </w:num>
  <w:num w:numId="28" w16cid:durableId="1257011129">
    <w:abstractNumId w:val="27"/>
  </w:num>
  <w:num w:numId="29" w16cid:durableId="758908146">
    <w:abstractNumId w:val="55"/>
  </w:num>
  <w:num w:numId="30" w16cid:durableId="1762141284">
    <w:abstractNumId w:val="35"/>
  </w:num>
  <w:num w:numId="31" w16cid:durableId="2073311115">
    <w:abstractNumId w:val="58"/>
  </w:num>
  <w:num w:numId="32" w16cid:durableId="445462399">
    <w:abstractNumId w:val="50"/>
  </w:num>
  <w:num w:numId="33" w16cid:durableId="1952931895">
    <w:abstractNumId w:val="33"/>
  </w:num>
  <w:num w:numId="34" w16cid:durableId="91096158">
    <w:abstractNumId w:val="21"/>
  </w:num>
  <w:num w:numId="35" w16cid:durableId="221790352">
    <w:abstractNumId w:val="19"/>
  </w:num>
  <w:num w:numId="36" w16cid:durableId="776755445">
    <w:abstractNumId w:val="22"/>
  </w:num>
  <w:num w:numId="37" w16cid:durableId="1424644690">
    <w:abstractNumId w:val="59"/>
  </w:num>
  <w:num w:numId="38" w16cid:durableId="443504553">
    <w:abstractNumId w:val="23"/>
  </w:num>
  <w:num w:numId="39" w16cid:durableId="1970352331">
    <w:abstractNumId w:val="42"/>
  </w:num>
  <w:num w:numId="40" w16cid:durableId="1448617683">
    <w:abstractNumId w:val="45"/>
  </w:num>
  <w:num w:numId="41" w16cid:durableId="436219251">
    <w:abstractNumId w:val="5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4857"/>
    <w:rsid w:val="000210DD"/>
    <w:rsid w:val="0002205F"/>
    <w:rsid w:val="00033C13"/>
    <w:rsid w:val="0003731D"/>
    <w:rsid w:val="00042D20"/>
    <w:rsid w:val="000446B6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1F65"/>
    <w:rsid w:val="001424B4"/>
    <w:rsid w:val="001425BE"/>
    <w:rsid w:val="00143A31"/>
    <w:rsid w:val="00143A38"/>
    <w:rsid w:val="00144359"/>
    <w:rsid w:val="00154D25"/>
    <w:rsid w:val="00156601"/>
    <w:rsid w:val="00156914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0EC4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55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3BBE"/>
    <w:rsid w:val="003144A6"/>
    <w:rsid w:val="00322CFD"/>
    <w:rsid w:val="003243A8"/>
    <w:rsid w:val="003254AF"/>
    <w:rsid w:val="00333721"/>
    <w:rsid w:val="003337D6"/>
    <w:rsid w:val="00343394"/>
    <w:rsid w:val="00344609"/>
    <w:rsid w:val="00345A78"/>
    <w:rsid w:val="00345BC0"/>
    <w:rsid w:val="00351A92"/>
    <w:rsid w:val="003522F0"/>
    <w:rsid w:val="00353DEA"/>
    <w:rsid w:val="00356805"/>
    <w:rsid w:val="00361F2E"/>
    <w:rsid w:val="0036314E"/>
    <w:rsid w:val="003712B3"/>
    <w:rsid w:val="00371327"/>
    <w:rsid w:val="00374748"/>
    <w:rsid w:val="00376C10"/>
    <w:rsid w:val="00380A42"/>
    <w:rsid w:val="00383084"/>
    <w:rsid w:val="00386B8A"/>
    <w:rsid w:val="00392CBD"/>
    <w:rsid w:val="003937F2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05B2"/>
    <w:rsid w:val="004257D4"/>
    <w:rsid w:val="00427E50"/>
    <w:rsid w:val="0043150E"/>
    <w:rsid w:val="00432E52"/>
    <w:rsid w:val="00433A9F"/>
    <w:rsid w:val="00435437"/>
    <w:rsid w:val="00435CB3"/>
    <w:rsid w:val="0044568C"/>
    <w:rsid w:val="00450112"/>
    <w:rsid w:val="0045421E"/>
    <w:rsid w:val="004572A4"/>
    <w:rsid w:val="00457BE6"/>
    <w:rsid w:val="00460775"/>
    <w:rsid w:val="00462547"/>
    <w:rsid w:val="0046273F"/>
    <w:rsid w:val="00470AE3"/>
    <w:rsid w:val="00472680"/>
    <w:rsid w:val="00473936"/>
    <w:rsid w:val="00474A25"/>
    <w:rsid w:val="004814D7"/>
    <w:rsid w:val="004818B6"/>
    <w:rsid w:val="004862BF"/>
    <w:rsid w:val="0049194D"/>
    <w:rsid w:val="0049252C"/>
    <w:rsid w:val="00494EA2"/>
    <w:rsid w:val="00495902"/>
    <w:rsid w:val="004A0359"/>
    <w:rsid w:val="004A05BD"/>
    <w:rsid w:val="004A239F"/>
    <w:rsid w:val="004A2A3F"/>
    <w:rsid w:val="004A4F09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7B2E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0BB1"/>
    <w:rsid w:val="00662FFB"/>
    <w:rsid w:val="00667025"/>
    <w:rsid w:val="00671BB6"/>
    <w:rsid w:val="006802C0"/>
    <w:rsid w:val="00680650"/>
    <w:rsid w:val="006877F8"/>
    <w:rsid w:val="006915D2"/>
    <w:rsid w:val="0069188D"/>
    <w:rsid w:val="006974D3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3E6C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5AE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5DC2"/>
    <w:rsid w:val="008365BB"/>
    <w:rsid w:val="00840B45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540"/>
    <w:rsid w:val="00897AD9"/>
    <w:rsid w:val="008A0B7E"/>
    <w:rsid w:val="008A111D"/>
    <w:rsid w:val="008A48BB"/>
    <w:rsid w:val="008A52D1"/>
    <w:rsid w:val="008B2FFD"/>
    <w:rsid w:val="008B4F46"/>
    <w:rsid w:val="008B57AA"/>
    <w:rsid w:val="008C1170"/>
    <w:rsid w:val="008C2FF4"/>
    <w:rsid w:val="008D03CA"/>
    <w:rsid w:val="008D15A0"/>
    <w:rsid w:val="008D57D9"/>
    <w:rsid w:val="008D7328"/>
    <w:rsid w:val="008E1E01"/>
    <w:rsid w:val="008E2F2B"/>
    <w:rsid w:val="008E790C"/>
    <w:rsid w:val="008F070E"/>
    <w:rsid w:val="008F0DE5"/>
    <w:rsid w:val="008F2894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13DD"/>
    <w:rsid w:val="00932C24"/>
    <w:rsid w:val="0093434A"/>
    <w:rsid w:val="009353A6"/>
    <w:rsid w:val="00936245"/>
    <w:rsid w:val="00937AD1"/>
    <w:rsid w:val="00944DFD"/>
    <w:rsid w:val="00945E3A"/>
    <w:rsid w:val="00946250"/>
    <w:rsid w:val="00947304"/>
    <w:rsid w:val="00951781"/>
    <w:rsid w:val="009579DA"/>
    <w:rsid w:val="00960B99"/>
    <w:rsid w:val="009631C2"/>
    <w:rsid w:val="009670C6"/>
    <w:rsid w:val="00967833"/>
    <w:rsid w:val="00973640"/>
    <w:rsid w:val="00974E28"/>
    <w:rsid w:val="009805D8"/>
    <w:rsid w:val="00985D96"/>
    <w:rsid w:val="00990924"/>
    <w:rsid w:val="00992E88"/>
    <w:rsid w:val="009A07A3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3C8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2938"/>
    <w:rsid w:val="00A86A97"/>
    <w:rsid w:val="00A876C6"/>
    <w:rsid w:val="00A87E96"/>
    <w:rsid w:val="00A91090"/>
    <w:rsid w:val="00A919E4"/>
    <w:rsid w:val="00A938D7"/>
    <w:rsid w:val="00A942F8"/>
    <w:rsid w:val="00A96953"/>
    <w:rsid w:val="00AA0318"/>
    <w:rsid w:val="00AA25AC"/>
    <w:rsid w:val="00AA3052"/>
    <w:rsid w:val="00AA4C31"/>
    <w:rsid w:val="00AA5BBE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3AF5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70E"/>
    <w:rsid w:val="00B45CEB"/>
    <w:rsid w:val="00B51CEA"/>
    <w:rsid w:val="00B56E4B"/>
    <w:rsid w:val="00B614C2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41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BD7"/>
    <w:rsid w:val="00C63D12"/>
    <w:rsid w:val="00C65D0F"/>
    <w:rsid w:val="00C71829"/>
    <w:rsid w:val="00C71E1D"/>
    <w:rsid w:val="00C722FC"/>
    <w:rsid w:val="00C7377D"/>
    <w:rsid w:val="00C74B42"/>
    <w:rsid w:val="00C74E34"/>
    <w:rsid w:val="00C81F35"/>
    <w:rsid w:val="00C82D28"/>
    <w:rsid w:val="00C861FF"/>
    <w:rsid w:val="00C86B48"/>
    <w:rsid w:val="00C8702F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6E48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05DD1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2616D"/>
    <w:rsid w:val="00D322B0"/>
    <w:rsid w:val="00D32C00"/>
    <w:rsid w:val="00D33B93"/>
    <w:rsid w:val="00D3758B"/>
    <w:rsid w:val="00D51146"/>
    <w:rsid w:val="00D61F41"/>
    <w:rsid w:val="00D64458"/>
    <w:rsid w:val="00D64D0C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E5"/>
    <w:rsid w:val="00DC13B8"/>
    <w:rsid w:val="00DC1CC9"/>
    <w:rsid w:val="00DC3AD5"/>
    <w:rsid w:val="00DD48BB"/>
    <w:rsid w:val="00DD65BC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E1B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E93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2120"/>
    <w:rsid w:val="00E93065"/>
    <w:rsid w:val="00E93DC1"/>
    <w:rsid w:val="00E96193"/>
    <w:rsid w:val="00EA0872"/>
    <w:rsid w:val="00EA7159"/>
    <w:rsid w:val="00EB1CC9"/>
    <w:rsid w:val="00EB26E6"/>
    <w:rsid w:val="00EB45DF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02A5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5D32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1DB4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3D3B"/>
    <w:rsid w:val="00FC6C12"/>
    <w:rsid w:val="00FD5EE9"/>
    <w:rsid w:val="00FD69CD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EF1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rsid w:val="00D05DD1"/>
    <w:rPr>
      <w:rFonts w:eastAsia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DD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8ce156ff-b452-11ee-b628-1a85378e6c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6FC7-0313-45DE-A70F-8F5DC703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Dorota Strzelczyk</cp:lastModifiedBy>
  <cp:revision>56</cp:revision>
  <cp:lastPrinted>2023-11-16T11:50:00Z</cp:lastPrinted>
  <dcterms:created xsi:type="dcterms:W3CDTF">2021-03-25T12:33:00Z</dcterms:created>
  <dcterms:modified xsi:type="dcterms:W3CDTF">2024-01-22T14:36:00Z</dcterms:modified>
</cp:coreProperties>
</file>