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101F6" w14:textId="77777777" w:rsidR="003C52CA" w:rsidRPr="00C329C6" w:rsidRDefault="00F53609" w:rsidP="00C329C6">
      <w:pPr>
        <w:spacing w:line="276" w:lineRule="auto"/>
        <w:jc w:val="center"/>
        <w:rPr>
          <w:rFonts w:ascii="Cambria" w:hAnsi="Cambria"/>
          <w:i/>
          <w:iCs/>
        </w:rPr>
      </w:pPr>
      <w:r w:rsidRPr="00C329C6">
        <w:rPr>
          <w:rFonts w:ascii="Cambria" w:hAnsi="Cambria"/>
          <w:i/>
          <w:iCs/>
        </w:rPr>
        <w:t>Załącznik N</w:t>
      </w:r>
      <w:r w:rsidR="003C52CA" w:rsidRPr="00C329C6">
        <w:rPr>
          <w:rFonts w:ascii="Cambria" w:hAnsi="Cambria"/>
          <w:i/>
          <w:iCs/>
        </w:rPr>
        <w:t>r 3 do Zapytania ofertowego</w:t>
      </w:r>
    </w:p>
    <w:p w14:paraId="541524D7" w14:textId="77777777" w:rsidR="003C52CA" w:rsidRPr="00C329C6" w:rsidRDefault="003C52CA" w:rsidP="00C329C6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C329C6">
        <w:rPr>
          <w:rFonts w:ascii="Cambria" w:hAnsi="Cambria"/>
          <w:b/>
          <w:bCs/>
        </w:rPr>
        <w:t>Wzór formularza ofertowego</w:t>
      </w:r>
    </w:p>
    <w:p w14:paraId="4A332A4A" w14:textId="24E81058" w:rsidR="00C329C6" w:rsidRDefault="00C329C6" w:rsidP="00C329C6">
      <w:pPr>
        <w:pStyle w:val="redniasiatka210"/>
        <w:spacing w:line="276" w:lineRule="auto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sprawy: </w:t>
      </w:r>
      <w:r>
        <w:rPr>
          <w:rFonts w:ascii="Cambria" w:hAnsi="Cambria" w:cs="Tahoma"/>
          <w:b/>
          <w:bCs/>
          <w:sz w:val="24"/>
          <w:szCs w:val="24"/>
        </w:rPr>
        <w:t>1/202</w:t>
      </w:r>
      <w:r w:rsidR="00843C5A">
        <w:rPr>
          <w:rFonts w:ascii="Cambria" w:hAnsi="Cambria" w:cs="Tahoma"/>
          <w:b/>
          <w:bCs/>
          <w:sz w:val="24"/>
          <w:szCs w:val="24"/>
        </w:rPr>
        <w:t>4</w:t>
      </w:r>
      <w:r>
        <w:rPr>
          <w:rFonts w:ascii="Cambria" w:hAnsi="Cambria"/>
          <w:bCs/>
          <w:sz w:val="24"/>
          <w:szCs w:val="24"/>
        </w:rPr>
        <w:t>)</w:t>
      </w:r>
    </w:p>
    <w:p w14:paraId="27EA3F16" w14:textId="77777777" w:rsidR="003C52CA" w:rsidRPr="00C329C6" w:rsidRDefault="003C52CA" w:rsidP="00C329C6">
      <w:pPr>
        <w:pStyle w:val="Nagwek"/>
        <w:spacing w:line="276" w:lineRule="auto"/>
        <w:jc w:val="center"/>
        <w:rPr>
          <w:rFonts w:ascii="Cambria" w:hAnsi="Cambria"/>
          <w:b/>
          <w:bCs/>
          <w:sz w:val="16"/>
          <w:szCs w:val="16"/>
        </w:rPr>
      </w:pPr>
    </w:p>
    <w:p w14:paraId="1C923517" w14:textId="77777777" w:rsidR="00DD3527" w:rsidRPr="00C329C6" w:rsidRDefault="00DD3527" w:rsidP="00C329C6">
      <w:pPr>
        <w:spacing w:line="276" w:lineRule="auto"/>
        <w:rPr>
          <w:rFonts w:ascii="Cambria" w:hAnsi="Cambria"/>
          <w:sz w:val="16"/>
          <w:szCs w:val="16"/>
        </w:rPr>
      </w:pPr>
    </w:p>
    <w:p w14:paraId="300B72AC" w14:textId="77777777" w:rsidR="00DD3527" w:rsidRPr="00147D7F" w:rsidRDefault="00DD3527" w:rsidP="00C329C6">
      <w:pPr>
        <w:pStyle w:val="Kolorowalistaakcent11"/>
        <w:numPr>
          <w:ilvl w:val="2"/>
          <w:numId w:val="35"/>
        </w:numPr>
        <w:spacing w:line="276" w:lineRule="auto"/>
        <w:ind w:left="426" w:hanging="426"/>
        <w:rPr>
          <w:rFonts w:ascii="Cambria" w:hAnsi="Cambria"/>
          <w:sz w:val="26"/>
          <w:szCs w:val="26"/>
        </w:rPr>
      </w:pPr>
      <w:r w:rsidRPr="00147D7F">
        <w:rPr>
          <w:rFonts w:ascii="Cambria" w:hAnsi="Cambria"/>
          <w:b/>
          <w:bCs/>
          <w:sz w:val="26"/>
          <w:szCs w:val="26"/>
        </w:rPr>
        <w:t>DANE DOTYCZĄCE ZAMAWIAJĄCEGO.</w:t>
      </w:r>
    </w:p>
    <w:p w14:paraId="224F1F9F" w14:textId="71879A4B" w:rsidR="00843C5A" w:rsidRDefault="00843C5A" w:rsidP="00843C5A">
      <w:pPr>
        <w:spacing w:line="276" w:lineRule="auto"/>
        <w:ind w:left="426"/>
        <w:jc w:val="both"/>
        <w:rPr>
          <w:rFonts w:ascii="Cambria" w:eastAsia="Calibri" w:hAnsi="Cambria" w:cs="Calibri"/>
          <w:b/>
          <w:szCs w:val="22"/>
        </w:rPr>
      </w:pPr>
      <w:r>
        <w:rPr>
          <w:rFonts w:ascii="Cambria" w:eastAsia="Calibri" w:hAnsi="Cambria" w:cs="Calibri"/>
          <w:b/>
          <w:szCs w:val="22"/>
        </w:rPr>
        <w:t>Parafia Rzymskokatolicka p</w:t>
      </w:r>
      <w:r w:rsidR="00C84C59">
        <w:rPr>
          <w:rFonts w:ascii="Cambria" w:eastAsia="Calibri" w:hAnsi="Cambria" w:cs="Calibri"/>
          <w:b/>
          <w:szCs w:val="22"/>
        </w:rPr>
        <w:t>.</w:t>
      </w:r>
      <w:r>
        <w:rPr>
          <w:rFonts w:ascii="Cambria" w:eastAsia="Calibri" w:hAnsi="Cambria" w:cs="Calibri"/>
          <w:b/>
          <w:szCs w:val="22"/>
        </w:rPr>
        <w:t xml:space="preserve">w. </w:t>
      </w:r>
      <w:r w:rsidR="008B50E8">
        <w:rPr>
          <w:rFonts w:ascii="Cambria" w:eastAsia="Calibri" w:hAnsi="Cambria" w:cs="Calibri"/>
          <w:b/>
          <w:szCs w:val="22"/>
        </w:rPr>
        <w:t>Wniebowzięcia N.M.P. w Przecławiu</w:t>
      </w:r>
    </w:p>
    <w:p w14:paraId="507CD82C" w14:textId="53164318" w:rsidR="00843C5A" w:rsidRPr="00836376" w:rsidRDefault="00843C5A" w:rsidP="00843C5A">
      <w:pPr>
        <w:spacing w:line="276" w:lineRule="auto"/>
        <w:ind w:left="426"/>
        <w:jc w:val="both"/>
        <w:rPr>
          <w:rFonts w:ascii="Cambria" w:eastAsia="Calibri" w:hAnsi="Cambria" w:cs="Calibri"/>
          <w:bCs/>
          <w:szCs w:val="22"/>
        </w:rPr>
      </w:pPr>
      <w:r w:rsidRPr="00836376">
        <w:rPr>
          <w:rFonts w:ascii="Cambria" w:eastAsia="Calibri" w:hAnsi="Cambria" w:cs="Calibri"/>
          <w:bCs/>
          <w:szCs w:val="22"/>
        </w:rPr>
        <w:t xml:space="preserve">ul. </w:t>
      </w:r>
      <w:r w:rsidR="008B50E8">
        <w:rPr>
          <w:rFonts w:ascii="Cambria" w:eastAsia="Calibri" w:hAnsi="Cambria" w:cs="Calibri"/>
          <w:bCs/>
          <w:szCs w:val="22"/>
        </w:rPr>
        <w:t>Kolejowa 11</w:t>
      </w:r>
      <w:r w:rsidRPr="00836376">
        <w:rPr>
          <w:rFonts w:ascii="Cambria" w:eastAsia="Calibri" w:hAnsi="Cambria" w:cs="Calibri"/>
          <w:bCs/>
          <w:szCs w:val="22"/>
        </w:rPr>
        <w:t xml:space="preserve">, </w:t>
      </w:r>
      <w:r w:rsidR="008B50E8">
        <w:rPr>
          <w:rFonts w:ascii="Cambria" w:eastAsia="Calibri" w:hAnsi="Cambria" w:cs="Calibri"/>
          <w:bCs/>
          <w:szCs w:val="22"/>
        </w:rPr>
        <w:t>39-320 Przecław</w:t>
      </w:r>
    </w:p>
    <w:p w14:paraId="607DFFC7" w14:textId="2114AF22" w:rsidR="00843C5A" w:rsidRDefault="00843C5A" w:rsidP="00843C5A">
      <w:pPr>
        <w:spacing w:line="276" w:lineRule="auto"/>
        <w:ind w:left="426"/>
        <w:jc w:val="both"/>
        <w:rPr>
          <w:rFonts w:ascii="Cambria" w:eastAsia="Calibri" w:hAnsi="Cambria" w:cs="Calibri"/>
          <w:bCs/>
          <w:szCs w:val="22"/>
        </w:rPr>
      </w:pPr>
      <w:r w:rsidRPr="00645676">
        <w:rPr>
          <w:rFonts w:ascii="Cambria" w:eastAsia="Calibri" w:hAnsi="Cambria" w:cs="Calibri"/>
          <w:bCs/>
          <w:szCs w:val="22"/>
        </w:rPr>
        <w:t xml:space="preserve">NIP </w:t>
      </w:r>
      <w:r w:rsidR="008B50E8">
        <w:rPr>
          <w:rFonts w:ascii="Cambria" w:eastAsia="Calibri" w:hAnsi="Cambria" w:cs="Calibri"/>
          <w:bCs/>
          <w:szCs w:val="22"/>
        </w:rPr>
        <w:t>817-16-47-712</w:t>
      </w:r>
      <w:r w:rsidRPr="00645676">
        <w:rPr>
          <w:rFonts w:ascii="Cambria" w:eastAsia="Calibri" w:hAnsi="Cambria" w:cs="Calibri"/>
          <w:bCs/>
          <w:szCs w:val="22"/>
        </w:rPr>
        <w:t xml:space="preserve">, REGON </w:t>
      </w:r>
      <w:r w:rsidR="008B50E8">
        <w:rPr>
          <w:rFonts w:ascii="Cambria" w:eastAsia="Calibri" w:hAnsi="Cambria" w:cs="Calibri"/>
          <w:bCs/>
          <w:szCs w:val="22"/>
        </w:rPr>
        <w:t>040063104</w:t>
      </w:r>
    </w:p>
    <w:p w14:paraId="423AF69E" w14:textId="7E903A2A" w:rsidR="00C329C6" w:rsidRPr="008B50E8" w:rsidRDefault="00843C5A" w:rsidP="00843C5A">
      <w:pPr>
        <w:pStyle w:val="Kolorowalistaakcent11"/>
        <w:spacing w:line="276" w:lineRule="auto"/>
        <w:ind w:left="426"/>
        <w:rPr>
          <w:rFonts w:ascii="Cambria" w:hAnsi="Cambria"/>
          <w:b/>
          <w:bCs/>
          <w:sz w:val="10"/>
          <w:szCs w:val="10"/>
          <w:lang w:val="pl-PL"/>
        </w:rPr>
      </w:pPr>
      <w:r>
        <w:rPr>
          <w:rFonts w:ascii="Cambria" w:eastAsia="Calibri" w:hAnsi="Cambria" w:cs="Calibri"/>
          <w:bCs/>
          <w:szCs w:val="22"/>
        </w:rPr>
        <w:t>tel. (</w:t>
      </w:r>
      <w:r w:rsidR="008B50E8">
        <w:rPr>
          <w:rFonts w:ascii="Cambria" w:eastAsia="Calibri" w:hAnsi="Cambria" w:cs="Calibri"/>
          <w:bCs/>
          <w:szCs w:val="22"/>
          <w:lang w:val="pl-PL"/>
        </w:rPr>
        <w:t>17</w:t>
      </w:r>
      <w:r>
        <w:rPr>
          <w:rFonts w:ascii="Cambria" w:eastAsia="Calibri" w:hAnsi="Cambria" w:cs="Calibri"/>
          <w:bCs/>
          <w:szCs w:val="22"/>
        </w:rPr>
        <w:t xml:space="preserve">) </w:t>
      </w:r>
      <w:r w:rsidR="008B50E8">
        <w:rPr>
          <w:rFonts w:ascii="Cambria" w:eastAsia="Calibri" w:hAnsi="Cambria" w:cs="Calibri"/>
          <w:bCs/>
          <w:szCs w:val="22"/>
          <w:lang w:val="pl-PL"/>
        </w:rPr>
        <w:t>581 01 10</w:t>
      </w:r>
    </w:p>
    <w:p w14:paraId="756525CB" w14:textId="77777777" w:rsidR="00FE1756" w:rsidRPr="00C329C6" w:rsidRDefault="00FE1756" w:rsidP="00C329C6">
      <w:pPr>
        <w:spacing w:line="276" w:lineRule="auto"/>
        <w:ind w:left="708" w:hanging="282"/>
        <w:jc w:val="both"/>
        <w:rPr>
          <w:rFonts w:ascii="Cambria" w:eastAsia="Calibri" w:hAnsi="Cambria" w:cs="Calibri"/>
          <w:b/>
          <w:sz w:val="10"/>
          <w:szCs w:val="10"/>
        </w:rPr>
      </w:pPr>
    </w:p>
    <w:p w14:paraId="4467E20B" w14:textId="77777777" w:rsidR="00FE1756" w:rsidRPr="00C329C6" w:rsidRDefault="00FE1756" w:rsidP="00C329C6">
      <w:pPr>
        <w:spacing w:line="276" w:lineRule="auto"/>
        <w:jc w:val="both"/>
        <w:rPr>
          <w:rFonts w:ascii="Cambria" w:hAnsi="Cambria"/>
          <w:bCs/>
          <w:sz w:val="10"/>
          <w:szCs w:val="1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D3527" w:rsidRPr="00C329C6" w14:paraId="00432F7B" w14:textId="77777777" w:rsidTr="007835F4">
        <w:trPr>
          <w:trHeight w:val="8163"/>
        </w:trPr>
        <w:tc>
          <w:tcPr>
            <w:tcW w:w="9282" w:type="dxa"/>
            <w:shd w:val="clear" w:color="auto" w:fill="auto"/>
          </w:tcPr>
          <w:p w14:paraId="60579F3A" w14:textId="265208CC" w:rsidR="00DD3527" w:rsidRPr="00147D7F" w:rsidRDefault="00DD3527" w:rsidP="00C329C6">
            <w:pPr>
              <w:spacing w:line="276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147D7F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1C846F1B" w14:textId="77777777" w:rsidR="00FE1756" w:rsidRPr="00C329C6" w:rsidRDefault="00FE1756" w:rsidP="00C329C6">
            <w:pPr>
              <w:spacing w:line="276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FA71C07" w14:textId="58FC0D4A" w:rsidR="00DD3527" w:rsidRDefault="00DD3527" w:rsidP="00843C5A">
            <w:pPr>
              <w:pStyle w:val="Tekstpodstawowy"/>
              <w:numPr>
                <w:ilvl w:val="0"/>
                <w:numId w:val="40"/>
              </w:numPr>
              <w:spacing w:after="0" w:line="360" w:lineRule="auto"/>
              <w:ind w:left="321" w:hanging="321"/>
              <w:rPr>
                <w:rFonts w:ascii="Cambria" w:hAnsi="Cambria"/>
              </w:rPr>
            </w:pPr>
            <w:r w:rsidRPr="00C329C6">
              <w:rPr>
                <w:rFonts w:ascii="Cambria" w:hAnsi="Cambria"/>
              </w:rPr>
              <w:t>Nazwa albo imię i nazwisko Wykonawcy</w:t>
            </w:r>
            <w:r w:rsidR="00843C5A" w:rsidRPr="00C329C6">
              <w:rPr>
                <w:rStyle w:val="Odwoanieprzypisudolnego"/>
                <w:rFonts w:ascii="Cambria" w:hAnsi="Cambria"/>
                <w:iCs/>
              </w:rPr>
              <w:footnoteReference w:id="1"/>
            </w:r>
            <w:r w:rsidRPr="00C329C6">
              <w:rPr>
                <w:rFonts w:ascii="Cambria" w:hAnsi="Cambria"/>
              </w:rPr>
              <w:t>:</w:t>
            </w:r>
          </w:p>
          <w:p w14:paraId="06D3A95D" w14:textId="6D53B789" w:rsidR="00843C5A" w:rsidRPr="00843C5A" w:rsidRDefault="00843C5A" w:rsidP="00843C5A">
            <w:pPr>
              <w:pStyle w:val="Tekstpodstawowy"/>
              <w:spacing w:after="0" w:line="360" w:lineRule="auto"/>
              <w:ind w:left="321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5A55963" w14:textId="2BD631D6" w:rsidR="00DD3527" w:rsidRDefault="00DD3527" w:rsidP="00843C5A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21" w:hanging="321"/>
              <w:jc w:val="both"/>
              <w:rPr>
                <w:rFonts w:ascii="Cambria" w:hAnsi="Cambria" w:cs="Arial"/>
              </w:rPr>
            </w:pPr>
            <w:r w:rsidRPr="00843C5A">
              <w:rPr>
                <w:rFonts w:ascii="Cambria" w:hAnsi="Cambria" w:cs="Arial"/>
              </w:rPr>
              <w:t>Siedziba albo miejsce zamieszkania i adres Wykonawcy:</w:t>
            </w:r>
          </w:p>
          <w:p w14:paraId="639F0A30" w14:textId="75F8C918" w:rsidR="00843C5A" w:rsidRPr="00843C5A" w:rsidRDefault="00843C5A" w:rsidP="00843C5A">
            <w:pPr>
              <w:pStyle w:val="Akapitzlist"/>
              <w:spacing w:line="360" w:lineRule="auto"/>
              <w:ind w:left="321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4BF0465" w14:textId="77777777" w:rsidR="00DD3527" w:rsidRPr="00C329C6" w:rsidRDefault="00DD3527" w:rsidP="00147D7F">
            <w:pPr>
              <w:spacing w:line="360" w:lineRule="auto"/>
              <w:ind w:left="321"/>
              <w:jc w:val="both"/>
              <w:rPr>
                <w:rFonts w:ascii="Cambria" w:hAnsi="Cambria" w:cs="Arial"/>
                <w:iCs/>
              </w:rPr>
            </w:pPr>
            <w:r w:rsidRPr="00C329C6">
              <w:rPr>
                <w:rFonts w:ascii="Cambria" w:hAnsi="Cambria" w:cs="Arial"/>
                <w:iCs/>
              </w:rPr>
              <w:t>NIP…………………………….……..………….………, REGON...............................................................................</w:t>
            </w:r>
          </w:p>
          <w:p w14:paraId="5F188E0D" w14:textId="7C5CC22E" w:rsidR="00DD3527" w:rsidRPr="00147D7F" w:rsidRDefault="00DD3527" w:rsidP="00147D7F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21" w:hanging="321"/>
              <w:jc w:val="both"/>
              <w:rPr>
                <w:rFonts w:ascii="Cambria" w:hAnsi="Cambria" w:cs="Arial"/>
                <w:iCs/>
              </w:rPr>
            </w:pPr>
            <w:r w:rsidRPr="00147D7F">
              <w:rPr>
                <w:rFonts w:ascii="Cambria" w:hAnsi="Cambria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4C0E7033" w14:textId="41AF64BE" w:rsidR="00DD3527" w:rsidRPr="00C329C6" w:rsidRDefault="00DD3527" w:rsidP="00147D7F">
            <w:pPr>
              <w:numPr>
                <w:ilvl w:val="0"/>
                <w:numId w:val="25"/>
              </w:numPr>
              <w:tabs>
                <w:tab w:val="left" w:pos="284"/>
              </w:tabs>
              <w:spacing w:line="360" w:lineRule="auto"/>
              <w:ind w:left="0" w:firstLine="321"/>
              <w:jc w:val="both"/>
              <w:rPr>
                <w:rFonts w:ascii="Cambria" w:hAnsi="Cambria" w:cs="Arial"/>
                <w:iCs/>
              </w:rPr>
            </w:pPr>
            <w:r w:rsidRPr="00C329C6">
              <w:rPr>
                <w:rFonts w:ascii="Cambria" w:hAnsi="Cambria" w:cs="Arial"/>
                <w:iCs/>
              </w:rPr>
              <w:t>Adres korespondencyjny: ………………………………………………………..…………………….</w:t>
            </w:r>
          </w:p>
          <w:p w14:paraId="60F32872" w14:textId="36827B96" w:rsidR="00DD3527" w:rsidRPr="00C329C6" w:rsidRDefault="00DD3527" w:rsidP="00147D7F">
            <w:pPr>
              <w:numPr>
                <w:ilvl w:val="0"/>
                <w:numId w:val="25"/>
              </w:numPr>
              <w:tabs>
                <w:tab w:val="left" w:pos="284"/>
              </w:tabs>
              <w:spacing w:line="360" w:lineRule="auto"/>
              <w:ind w:left="0" w:firstLine="321"/>
              <w:jc w:val="both"/>
              <w:rPr>
                <w:rFonts w:ascii="Cambria" w:hAnsi="Cambria" w:cs="Arial"/>
                <w:iCs/>
              </w:rPr>
            </w:pPr>
            <w:r w:rsidRPr="00C329C6">
              <w:rPr>
                <w:rFonts w:ascii="Cambria" w:hAnsi="Cambria" w:cs="Arial"/>
                <w:bCs/>
                <w:iCs/>
              </w:rPr>
              <w:t>numer telefonu: ……….……….....................</w:t>
            </w:r>
            <w:r w:rsidR="00FE1756" w:rsidRPr="00C329C6">
              <w:rPr>
                <w:rFonts w:ascii="Cambria" w:hAnsi="Cambria" w:cs="Arial"/>
                <w:bCs/>
                <w:iCs/>
              </w:rPr>
              <w:t xml:space="preserve">, </w:t>
            </w:r>
            <w:r w:rsidRPr="00C329C6">
              <w:rPr>
                <w:rFonts w:ascii="Cambria" w:hAnsi="Cambria" w:cs="Arial"/>
                <w:iCs/>
              </w:rPr>
              <w:t xml:space="preserve">e-mail: </w:t>
            </w:r>
            <w:r w:rsidRPr="00C329C6">
              <w:rPr>
                <w:rFonts w:ascii="Cambria" w:hAnsi="Cambria" w:cs="Arial"/>
                <w:bCs/>
                <w:iCs/>
              </w:rPr>
              <w:t>………………………</w:t>
            </w:r>
            <w:r w:rsidR="00FE1756" w:rsidRPr="00C329C6">
              <w:rPr>
                <w:rFonts w:ascii="Cambria" w:hAnsi="Cambria" w:cs="Arial"/>
                <w:bCs/>
                <w:iCs/>
              </w:rPr>
              <w:t>…….</w:t>
            </w:r>
            <w:r w:rsidRPr="00C329C6">
              <w:rPr>
                <w:rFonts w:ascii="Cambria" w:hAnsi="Cambria" w:cs="Arial"/>
                <w:bCs/>
                <w:iCs/>
              </w:rPr>
              <w:t>……………….</w:t>
            </w:r>
          </w:p>
          <w:p w14:paraId="6B638809" w14:textId="77777777" w:rsidR="00C329C6" w:rsidRPr="00C329C6" w:rsidRDefault="00C329C6" w:rsidP="00C329C6">
            <w:pPr>
              <w:tabs>
                <w:tab w:val="left" w:pos="284"/>
              </w:tabs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213D391" w14:textId="004FC8EF" w:rsidR="00C329C6" w:rsidRDefault="00DD3527" w:rsidP="00843C5A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21" w:hanging="321"/>
              <w:jc w:val="both"/>
              <w:rPr>
                <w:rFonts w:ascii="Cambria" w:hAnsi="Cambria" w:cs="Arial"/>
                <w:iCs/>
              </w:rPr>
            </w:pPr>
            <w:r w:rsidRPr="00843C5A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14:paraId="26A280A4" w14:textId="6248EA41" w:rsidR="00843C5A" w:rsidRPr="00843C5A" w:rsidRDefault="00843C5A" w:rsidP="00843C5A">
            <w:pPr>
              <w:pStyle w:val="Akapitzlist"/>
              <w:spacing w:line="360" w:lineRule="auto"/>
              <w:ind w:left="321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…………………………………………………………………………………………………………………………..</w:t>
            </w:r>
          </w:p>
          <w:p w14:paraId="1B6D1834" w14:textId="77777777" w:rsidR="00C329C6" w:rsidRPr="00C329C6" w:rsidRDefault="00C329C6" w:rsidP="00C329C6">
            <w:pPr>
              <w:pStyle w:val="Tekstpodstawowy"/>
              <w:spacing w:after="0" w:line="360" w:lineRule="auto"/>
              <w:rPr>
                <w:rFonts w:ascii="Cambria" w:hAnsi="Cambria"/>
                <w:sz w:val="10"/>
                <w:szCs w:val="10"/>
              </w:rPr>
            </w:pPr>
          </w:p>
          <w:p w14:paraId="799D4EED" w14:textId="2B7CD5EB" w:rsidR="00C329C6" w:rsidRDefault="00DD3527" w:rsidP="00843C5A">
            <w:pPr>
              <w:pStyle w:val="Tekstpodstawowy"/>
              <w:numPr>
                <w:ilvl w:val="0"/>
                <w:numId w:val="40"/>
              </w:numPr>
              <w:spacing w:after="0" w:line="360" w:lineRule="auto"/>
              <w:ind w:left="321" w:hanging="284"/>
              <w:rPr>
                <w:rFonts w:ascii="Cambria" w:hAnsi="Cambria"/>
              </w:rPr>
            </w:pPr>
            <w:r w:rsidRPr="00C329C6">
              <w:rPr>
                <w:rFonts w:ascii="Cambria" w:hAnsi="Cambria"/>
              </w:rPr>
              <w:t xml:space="preserve">Osoba odpowiedzialna za kontakty z Zamawiającym: </w:t>
            </w:r>
          </w:p>
          <w:p w14:paraId="389D79DB" w14:textId="1C5EC06D" w:rsidR="00843C5A" w:rsidRPr="00843C5A" w:rsidRDefault="00843C5A" w:rsidP="00843C5A">
            <w:pPr>
              <w:pStyle w:val="Tekstpodstawowy"/>
              <w:spacing w:after="0" w:line="360" w:lineRule="auto"/>
              <w:ind w:left="321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……………………………………………………………………………………………………………………………</w:t>
            </w:r>
          </w:p>
          <w:p w14:paraId="22E9D954" w14:textId="7A08D223" w:rsidR="00DD3527" w:rsidRPr="00C329C6" w:rsidRDefault="00DD3527" w:rsidP="00C329C6">
            <w:pPr>
              <w:pStyle w:val="Tekstpodstawowy"/>
              <w:spacing w:after="0" w:line="360" w:lineRule="auto"/>
              <w:rPr>
                <w:rFonts w:ascii="Cambria" w:hAnsi="Cambria"/>
                <w:i/>
                <w:highlight w:val="yellow"/>
                <w:lang w:val="pl-PL"/>
              </w:rPr>
            </w:pPr>
          </w:p>
        </w:tc>
      </w:tr>
      <w:tr w:rsidR="00DD3527" w:rsidRPr="00C329C6" w14:paraId="290E2252" w14:textId="77777777" w:rsidTr="007835F4">
        <w:trPr>
          <w:trHeight w:val="2239"/>
        </w:trPr>
        <w:tc>
          <w:tcPr>
            <w:tcW w:w="9282" w:type="dxa"/>
            <w:shd w:val="clear" w:color="auto" w:fill="auto"/>
          </w:tcPr>
          <w:p w14:paraId="2C812B7F" w14:textId="77777777" w:rsidR="00DD3527" w:rsidRPr="00147D7F" w:rsidRDefault="00DD3527" w:rsidP="00C329C6">
            <w:pPr>
              <w:spacing w:line="276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147D7F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ZAMÓWIENIA.</w:t>
            </w:r>
          </w:p>
          <w:p w14:paraId="726E6840" w14:textId="77777777" w:rsidR="00FE1756" w:rsidRPr="00C329C6" w:rsidRDefault="00FE1756" w:rsidP="00C329C6">
            <w:pPr>
              <w:spacing w:line="276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2418F" w14:textId="77777777" w:rsidR="00DD3527" w:rsidRPr="00C329C6" w:rsidRDefault="00DD3527" w:rsidP="00C329C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329C6">
              <w:rPr>
                <w:rFonts w:ascii="Cambria" w:hAnsi="Cambria" w:cs="Arial"/>
                <w:iCs/>
              </w:rPr>
              <w:t>O</w:t>
            </w:r>
            <w:r w:rsidR="00F53609" w:rsidRPr="00C329C6">
              <w:rPr>
                <w:rFonts w:ascii="Cambria" w:hAnsi="Cambria" w:cs="Arial"/>
                <w:iCs/>
              </w:rPr>
              <w:t>dpowiadając na Z</w:t>
            </w:r>
            <w:r w:rsidRPr="00C329C6">
              <w:rPr>
                <w:rFonts w:ascii="Cambria" w:hAnsi="Cambria" w:cs="Arial"/>
                <w:iCs/>
              </w:rPr>
              <w:t xml:space="preserve">apytanie ofertowe pn.: </w:t>
            </w:r>
          </w:p>
          <w:p w14:paraId="3BB9CA6A" w14:textId="743C7B25" w:rsidR="00DD3527" w:rsidRPr="00C329C6" w:rsidRDefault="00C329C6" w:rsidP="00C329C6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C329C6">
              <w:rPr>
                <w:rFonts w:ascii="Cambria" w:hAnsi="Cambria"/>
                <w:b/>
                <w:bCs/>
              </w:rPr>
              <w:t>„</w:t>
            </w:r>
            <w:r w:rsidR="00205E4A">
              <w:rPr>
                <w:rFonts w:ascii="Cambria" w:hAnsi="Cambria"/>
                <w:b/>
                <w:bCs/>
              </w:rPr>
              <w:t>Wykonanie prac remontowo – konserwatorskich w zabytkowym kościele parafialnym p.w. Wniebowzięcia N.M.P. w Przecławiu</w:t>
            </w:r>
            <w:r w:rsidR="003C52CA" w:rsidRPr="00C329C6">
              <w:rPr>
                <w:rFonts w:ascii="Cambria" w:hAnsi="Cambria"/>
                <w:b/>
                <w:bCs/>
                <w:i/>
                <w:iCs/>
              </w:rPr>
              <w:t xml:space="preserve">” </w:t>
            </w:r>
          </w:p>
          <w:p w14:paraId="61971893" w14:textId="77777777" w:rsidR="003C52CA" w:rsidRPr="00C329C6" w:rsidRDefault="003C52CA" w:rsidP="00C329C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  <w:highlight w:val="yellow"/>
              </w:rPr>
            </w:pPr>
          </w:p>
          <w:p w14:paraId="7C96B7F5" w14:textId="77777777" w:rsidR="007835F4" w:rsidRPr="00147D7F" w:rsidRDefault="007835F4" w:rsidP="00147D7F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147D7F">
              <w:rPr>
                <w:rFonts w:ascii="Cambria" w:hAnsi="Cambria" w:cs="Arial"/>
                <w:b/>
                <w:iCs/>
              </w:rPr>
              <w:t>Zobowiązuję/zobowiązujemy</w:t>
            </w:r>
            <w:r w:rsidRPr="00147D7F">
              <w:rPr>
                <w:rFonts w:ascii="Cambria" w:hAnsi="Cambria" w:cs="Arial"/>
                <w:iCs/>
              </w:rPr>
              <w:t xml:space="preserve"> się do wykonania zamówienia w zakresie objętym Zapytaniem ofertowym </w:t>
            </w:r>
            <w:r w:rsidRPr="00147D7F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3D1C3C2C" w14:textId="77777777" w:rsidR="007835F4" w:rsidRPr="00EF166A" w:rsidRDefault="007835F4" w:rsidP="007835F4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7F3D3BB9" w14:textId="77777777" w:rsidR="007835F4" w:rsidRPr="00EF166A" w:rsidRDefault="007835F4" w:rsidP="00147D7F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6B291CF1" w14:textId="77777777" w:rsidR="007835F4" w:rsidRDefault="007835F4" w:rsidP="00147D7F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234849C1" w14:textId="77777777" w:rsidR="007835F4" w:rsidRPr="00EF166A" w:rsidRDefault="007835F4" w:rsidP="00147D7F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274242DD" w14:textId="77777777" w:rsidR="007835F4" w:rsidRPr="00EF166A" w:rsidRDefault="007835F4" w:rsidP="00147D7F">
            <w:pPr>
              <w:spacing w:line="360" w:lineRule="auto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448EDE43" w14:textId="77777777" w:rsidR="00DD3527" w:rsidRPr="00C329C6" w:rsidRDefault="00DD3527" w:rsidP="00147D7F">
            <w:pPr>
              <w:pStyle w:val="Kolorowalistaakcent11"/>
              <w:spacing w:line="276" w:lineRule="auto"/>
              <w:ind w:left="0" w:right="1306"/>
              <w:jc w:val="both"/>
              <w:rPr>
                <w:rFonts w:ascii="Cambria" w:hAnsi="Cambria"/>
                <w:sz w:val="26"/>
                <w:szCs w:val="26"/>
              </w:rPr>
            </w:pPr>
          </w:p>
          <w:p w14:paraId="4640D00D" w14:textId="444B0E36" w:rsidR="00DD3527" w:rsidRPr="005721E4" w:rsidRDefault="00DD3527" w:rsidP="005721E4">
            <w:pPr>
              <w:pStyle w:val="Kolorowalistaakcent11"/>
              <w:spacing w:line="276" w:lineRule="auto"/>
              <w:ind w:left="426" w:right="49" w:hanging="426"/>
              <w:jc w:val="both"/>
              <w:rPr>
                <w:rFonts w:ascii="Cambria" w:hAnsi="Cambria"/>
                <w:sz w:val="26"/>
                <w:szCs w:val="26"/>
              </w:rPr>
            </w:pPr>
            <w:r w:rsidRPr="00C329C6">
              <w:rPr>
                <w:rFonts w:ascii="Cambria" w:hAnsi="Cambria" w:cs="Arial"/>
                <w:b/>
                <w:iCs/>
                <w:sz w:val="26"/>
                <w:szCs w:val="26"/>
              </w:rPr>
              <w:t>D. OŚWIADCZENI</w:t>
            </w:r>
            <w:r w:rsidR="00147D7F">
              <w:rPr>
                <w:rFonts w:ascii="Cambria" w:hAnsi="Cambria" w:cs="Arial"/>
                <w:b/>
                <w:iCs/>
                <w:sz w:val="26"/>
                <w:szCs w:val="26"/>
                <w:lang w:val="pl-PL"/>
              </w:rPr>
              <w:t>A</w:t>
            </w:r>
            <w:r w:rsidRPr="00C329C6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DOTYCZĄCE POSTANOWIEŃ TREŚCI ZAPYTANIA</w:t>
            </w:r>
            <w:r w:rsidR="0003464B">
              <w:rPr>
                <w:rFonts w:ascii="Cambria" w:hAnsi="Cambria" w:cs="Arial"/>
                <w:b/>
                <w:iCs/>
                <w:sz w:val="26"/>
                <w:szCs w:val="26"/>
                <w:lang w:val="pl-PL"/>
              </w:rPr>
              <w:t xml:space="preserve"> OFERTOWEGO</w:t>
            </w:r>
            <w:r w:rsidRPr="00C329C6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3F7A4F00" w14:textId="77777777" w:rsidR="00DD3527" w:rsidRPr="00C329C6" w:rsidRDefault="00DD3527" w:rsidP="00C329C6">
            <w:pPr>
              <w:spacing w:line="276" w:lineRule="auto"/>
              <w:ind w:right="1306" w:firstLine="28"/>
              <w:contextualSpacing/>
              <w:jc w:val="both"/>
              <w:rPr>
                <w:rFonts w:ascii="Cambria" w:hAnsi="Cambria"/>
              </w:rPr>
            </w:pPr>
            <w:r w:rsidRPr="00C329C6">
              <w:rPr>
                <w:rFonts w:ascii="Cambria" w:hAnsi="Cambria"/>
                <w:b/>
                <w:bCs/>
              </w:rPr>
              <w:t xml:space="preserve">Oświadczamy, że: </w:t>
            </w:r>
            <w:r w:rsidRPr="00C329C6">
              <w:rPr>
                <w:rFonts w:ascii="Cambria" w:hAnsi="Cambria"/>
              </w:rPr>
              <w:t xml:space="preserve">  </w:t>
            </w:r>
          </w:p>
          <w:p w14:paraId="52358964" w14:textId="77777777" w:rsidR="00DD3527" w:rsidRPr="00C329C6" w:rsidRDefault="00DD3527" w:rsidP="00C329C6">
            <w:pPr>
              <w:pStyle w:val="Kolorowalistaakcent11"/>
              <w:numPr>
                <w:ilvl w:val="0"/>
                <w:numId w:val="36"/>
              </w:numPr>
              <w:spacing w:line="276" w:lineRule="auto"/>
              <w:ind w:left="312" w:hanging="284"/>
              <w:contextualSpacing w:val="0"/>
              <w:jc w:val="both"/>
              <w:rPr>
                <w:rFonts w:ascii="Cambria" w:hAnsi="Cambria"/>
              </w:rPr>
            </w:pPr>
            <w:r w:rsidRPr="00C329C6">
              <w:rPr>
                <w:rFonts w:ascii="Cambria" w:hAnsi="Cambria"/>
              </w:rPr>
              <w:t>Cena obejmuje wynagrodzenie ryczałtowe za wszystkie obowiązki przyszłego Wykonawcy, niezbędne dla zrealizowania przedmiotu umowy.</w:t>
            </w:r>
          </w:p>
          <w:p w14:paraId="6AE4ABB9" w14:textId="77777777" w:rsidR="00DD3527" w:rsidRPr="00C329C6" w:rsidRDefault="00F53609" w:rsidP="00C329C6">
            <w:pPr>
              <w:pStyle w:val="Kolorowalistaakcent11"/>
              <w:numPr>
                <w:ilvl w:val="0"/>
                <w:numId w:val="36"/>
              </w:numPr>
              <w:spacing w:line="276" w:lineRule="auto"/>
              <w:ind w:left="312" w:hanging="284"/>
              <w:contextualSpacing w:val="0"/>
              <w:jc w:val="both"/>
              <w:rPr>
                <w:rFonts w:ascii="Cambria" w:hAnsi="Cambria"/>
              </w:rPr>
            </w:pPr>
            <w:r w:rsidRPr="00C329C6">
              <w:rPr>
                <w:rFonts w:ascii="Cambria" w:hAnsi="Cambria"/>
              </w:rPr>
              <w:t xml:space="preserve">Zapoznaliśmy się z </w:t>
            </w:r>
            <w:r w:rsidR="007835F4">
              <w:rPr>
                <w:rFonts w:ascii="Cambria" w:hAnsi="Cambria"/>
                <w:lang w:val="pl-PL"/>
              </w:rPr>
              <w:t xml:space="preserve">Zapytaniem </w:t>
            </w:r>
            <w:r w:rsidR="00DD3527" w:rsidRPr="00C329C6">
              <w:rPr>
                <w:rFonts w:ascii="Cambria" w:hAnsi="Cambria"/>
              </w:rPr>
              <w:t xml:space="preserve">ofertowym wraz z załącznikami i nie wnosimy zastrzeżeń oraz zdobyliśmy konieczne informacje do przygotowania oferty. </w:t>
            </w:r>
          </w:p>
          <w:p w14:paraId="619CD5B6" w14:textId="77777777" w:rsidR="00DD3527" w:rsidRPr="00C329C6" w:rsidRDefault="00DD3527" w:rsidP="00C329C6">
            <w:pPr>
              <w:pStyle w:val="Kolorowalistaakcent11"/>
              <w:numPr>
                <w:ilvl w:val="0"/>
                <w:numId w:val="36"/>
              </w:numPr>
              <w:spacing w:line="276" w:lineRule="auto"/>
              <w:ind w:left="312" w:hanging="284"/>
              <w:contextualSpacing w:val="0"/>
              <w:jc w:val="both"/>
              <w:rPr>
                <w:rFonts w:ascii="Cambria" w:hAnsi="Cambria"/>
              </w:rPr>
            </w:pPr>
            <w:r w:rsidRPr="00C329C6">
              <w:rPr>
                <w:rFonts w:ascii="Cambria" w:hAnsi="Cambria"/>
              </w:rPr>
              <w:t xml:space="preserve">Jestem /jesteśmy/ uprawniony /uprawnieni/ do występowania w obrocie prawnym. </w:t>
            </w:r>
          </w:p>
          <w:p w14:paraId="58BF8A8C" w14:textId="77777777" w:rsidR="00DD3527" w:rsidRPr="00C329C6" w:rsidRDefault="00C618C4" w:rsidP="00C329C6">
            <w:pPr>
              <w:pStyle w:val="Kolorowalistaakcent11"/>
              <w:numPr>
                <w:ilvl w:val="0"/>
                <w:numId w:val="36"/>
              </w:numPr>
              <w:spacing w:line="276" w:lineRule="auto"/>
              <w:ind w:left="312" w:hanging="284"/>
              <w:contextualSpacing w:val="0"/>
              <w:jc w:val="both"/>
              <w:rPr>
                <w:rFonts w:ascii="Cambria" w:hAnsi="Cambria"/>
              </w:rPr>
            </w:pPr>
            <w:r w:rsidRPr="00C329C6">
              <w:rPr>
                <w:rFonts w:ascii="Cambria" w:hAnsi="Cambria"/>
              </w:rPr>
              <w:t>Posiadam</w:t>
            </w:r>
            <w:r w:rsidR="00DD3527" w:rsidRPr="00C329C6">
              <w:rPr>
                <w:rFonts w:ascii="Cambria" w:hAnsi="Cambria"/>
              </w:rPr>
              <w:t xml:space="preserve">/posiadamy/ niezbędną wiedzę, doświadczenie oraz pracowników zdolnych do wykonania zamówienia.  </w:t>
            </w:r>
          </w:p>
          <w:p w14:paraId="4732F81F" w14:textId="77777777" w:rsidR="00DD3527" w:rsidRPr="00C329C6" w:rsidRDefault="00DD3527" w:rsidP="00C329C6">
            <w:pPr>
              <w:pStyle w:val="Kolorowalistaakcent11"/>
              <w:numPr>
                <w:ilvl w:val="0"/>
                <w:numId w:val="36"/>
              </w:numPr>
              <w:spacing w:line="276" w:lineRule="auto"/>
              <w:ind w:left="312" w:hanging="284"/>
              <w:contextualSpacing w:val="0"/>
              <w:jc w:val="both"/>
              <w:rPr>
                <w:rFonts w:ascii="Cambria" w:hAnsi="Cambria"/>
              </w:rPr>
            </w:pPr>
            <w:r w:rsidRPr="00C329C6">
              <w:rPr>
                <w:rFonts w:ascii="Cambria" w:hAnsi="Cambria"/>
              </w:rPr>
              <w:t xml:space="preserve">Uważamy się za związanych niniejszą ofertą </w:t>
            </w:r>
            <w:r w:rsidR="00A57340" w:rsidRPr="00C329C6">
              <w:rPr>
                <w:rFonts w:ascii="Cambria" w:hAnsi="Cambria"/>
                <w:lang w:val="pl-PL"/>
              </w:rPr>
              <w:t>przez okres wskazany w Zapytaniu ofertowym.</w:t>
            </w:r>
            <w:r w:rsidRPr="00C329C6">
              <w:rPr>
                <w:rFonts w:ascii="Cambria" w:hAnsi="Cambria"/>
              </w:rPr>
              <w:t xml:space="preserve">   </w:t>
            </w:r>
          </w:p>
          <w:p w14:paraId="0965A03F" w14:textId="77777777" w:rsidR="00DD3527" w:rsidRPr="007835F4" w:rsidRDefault="00DD3527" w:rsidP="00C329C6">
            <w:pPr>
              <w:pStyle w:val="Kolorowalistaakcent11"/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  <w:p w14:paraId="1AC14258" w14:textId="17DEE6DE" w:rsidR="00DD3527" w:rsidRPr="00C329C6" w:rsidRDefault="00147D7F" w:rsidP="00C329C6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E</w:t>
            </w:r>
            <w:r w:rsidR="00DD3527" w:rsidRPr="00C329C6">
              <w:rPr>
                <w:rFonts w:ascii="Cambria" w:hAnsi="Cambria" w:cs="Arial"/>
                <w:b/>
                <w:iCs/>
                <w:sz w:val="26"/>
                <w:szCs w:val="26"/>
              </w:rPr>
              <w:t>. ZOBOWIĄZANIE W PRZYPADKU PRZYZNANIA ZAMÓWIENIA.</w:t>
            </w:r>
          </w:p>
          <w:p w14:paraId="031AD8F4" w14:textId="77777777" w:rsidR="00DD3527" w:rsidRPr="00C329C6" w:rsidRDefault="00DD3527" w:rsidP="00C329C6">
            <w:pPr>
              <w:pStyle w:val="Kolorowalistaakcent11"/>
              <w:numPr>
                <w:ilvl w:val="0"/>
                <w:numId w:val="37"/>
              </w:numPr>
              <w:spacing w:line="276" w:lineRule="auto"/>
              <w:ind w:left="312" w:hanging="312"/>
              <w:contextualSpacing w:val="0"/>
              <w:jc w:val="both"/>
              <w:rPr>
                <w:rFonts w:ascii="Cambria" w:hAnsi="Cambria"/>
              </w:rPr>
            </w:pPr>
            <w:r w:rsidRPr="00C329C6">
              <w:rPr>
                <w:rFonts w:ascii="Cambria" w:hAnsi="Cambria"/>
              </w:rPr>
              <w:t>Oświadczamy, że akceptujemy Projekt</w:t>
            </w:r>
            <w:r w:rsidR="00F53609" w:rsidRPr="00C329C6">
              <w:rPr>
                <w:rFonts w:ascii="Cambria" w:hAnsi="Cambria"/>
              </w:rPr>
              <w:t xml:space="preserve"> umowy stanowiący załącznik do </w:t>
            </w:r>
            <w:r w:rsidR="007835F4">
              <w:rPr>
                <w:rFonts w:ascii="Cambria" w:hAnsi="Cambria"/>
                <w:lang w:val="pl-PL"/>
              </w:rPr>
              <w:t>Zapytania</w:t>
            </w:r>
            <w:r w:rsidRPr="00C329C6">
              <w:rPr>
                <w:rFonts w:ascii="Cambria" w:hAnsi="Cambria"/>
              </w:rPr>
              <w:t xml:space="preserve"> ofertowego i zobowiązujemy się, w przypadku wybrania naszej oferty, do zawarcia umowy o zaproponowanej treści.</w:t>
            </w:r>
          </w:p>
          <w:p w14:paraId="3801B7D9" w14:textId="77777777" w:rsidR="00DD3527" w:rsidRPr="00C329C6" w:rsidRDefault="00DD3527" w:rsidP="00C329C6">
            <w:pPr>
              <w:pStyle w:val="Kolorowalistaakcent11"/>
              <w:numPr>
                <w:ilvl w:val="0"/>
                <w:numId w:val="37"/>
              </w:numPr>
              <w:spacing w:line="276" w:lineRule="auto"/>
              <w:ind w:left="312" w:hanging="312"/>
              <w:contextualSpacing w:val="0"/>
              <w:jc w:val="both"/>
              <w:rPr>
                <w:rFonts w:ascii="Cambria" w:hAnsi="Cambria"/>
              </w:rPr>
            </w:pPr>
            <w:r w:rsidRPr="00C329C6">
              <w:rPr>
                <w:rFonts w:ascii="Cambria" w:hAnsi="Cambria"/>
              </w:rPr>
              <w:t xml:space="preserve">W przypadku wybrania mojej oferty, przed podpisaniem umowy wniosę zabezpieczenie należytego wykonania umowy w wysokości </w:t>
            </w:r>
            <w:r w:rsidRPr="00C329C6">
              <w:rPr>
                <w:rFonts w:ascii="Cambria" w:hAnsi="Cambria"/>
                <w:b/>
              </w:rPr>
              <w:t>5% całkowitej ceny oferty brutto.</w:t>
            </w:r>
          </w:p>
          <w:p w14:paraId="34F6C3F2" w14:textId="77777777" w:rsidR="00DD3527" w:rsidRPr="00C329C6" w:rsidRDefault="00DD3527" w:rsidP="00C329C6">
            <w:pPr>
              <w:pStyle w:val="Kolorowalistaakcent11"/>
              <w:numPr>
                <w:ilvl w:val="0"/>
                <w:numId w:val="37"/>
              </w:numPr>
              <w:spacing w:line="276" w:lineRule="auto"/>
              <w:ind w:left="312" w:hanging="312"/>
              <w:contextualSpacing w:val="0"/>
              <w:jc w:val="both"/>
              <w:rPr>
                <w:rFonts w:ascii="Cambria" w:hAnsi="Cambria"/>
              </w:rPr>
            </w:pPr>
            <w:r w:rsidRPr="00C329C6">
              <w:rPr>
                <w:rFonts w:ascii="Cambria" w:hAnsi="Cambria"/>
              </w:rPr>
              <w:t xml:space="preserve">Osobami uprawnionymi do merytorycznej współpracy i koordynacji </w:t>
            </w:r>
            <w:r w:rsidRPr="00C329C6">
              <w:rPr>
                <w:rFonts w:ascii="Cambria" w:hAnsi="Cambria"/>
              </w:rPr>
              <w:br/>
              <w:t>w wykonywaniu zadania ze strony Wykonawcy są:</w:t>
            </w:r>
          </w:p>
          <w:p w14:paraId="79C7E9A9" w14:textId="443C1883" w:rsidR="00DD3527" w:rsidRPr="00C329C6" w:rsidRDefault="00DD3527" w:rsidP="00C329C6">
            <w:pPr>
              <w:pStyle w:val="Kolorowalistaakcent11"/>
              <w:spacing w:line="276" w:lineRule="auto"/>
              <w:ind w:hanging="408"/>
              <w:jc w:val="both"/>
              <w:rPr>
                <w:rFonts w:ascii="Cambria" w:hAnsi="Cambria"/>
              </w:rPr>
            </w:pPr>
            <w:r w:rsidRPr="00C329C6">
              <w:rPr>
                <w:rFonts w:ascii="Cambria" w:hAnsi="Cambria"/>
              </w:rPr>
              <w:t>………………………………………………………………………………………………………………...…</w:t>
            </w:r>
          </w:p>
          <w:p w14:paraId="055BF4EE" w14:textId="229CA2EB" w:rsidR="00DD3527" w:rsidRDefault="00DD3527" w:rsidP="00C329C6">
            <w:pPr>
              <w:pStyle w:val="Kolorowalistaakcent11"/>
              <w:spacing w:line="276" w:lineRule="auto"/>
              <w:ind w:hanging="408"/>
              <w:jc w:val="both"/>
              <w:rPr>
                <w:rFonts w:ascii="Cambria" w:hAnsi="Cambria"/>
              </w:rPr>
            </w:pPr>
            <w:r w:rsidRPr="00C329C6">
              <w:rPr>
                <w:rFonts w:ascii="Cambria" w:hAnsi="Cambria"/>
              </w:rPr>
              <w:t>nr telefonu ………….……………….…… e-mail: ……………………………………………..………...…</w:t>
            </w:r>
          </w:p>
          <w:p w14:paraId="7ADF39EE" w14:textId="77777777" w:rsidR="007835F4" w:rsidRDefault="007835F4" w:rsidP="007835F4">
            <w:pPr>
              <w:spacing w:line="276" w:lineRule="auto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51E9876E" w14:textId="77777777" w:rsidR="005721E4" w:rsidRPr="00C329C6" w:rsidRDefault="005721E4" w:rsidP="007835F4">
            <w:pPr>
              <w:spacing w:line="276" w:lineRule="auto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60BE56F8" w14:textId="77777777" w:rsidR="007835F4" w:rsidRDefault="007835F4" w:rsidP="007835F4">
            <w:pPr>
              <w:spacing w:line="36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329C6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011B5D83" w14:textId="77777777" w:rsidR="007835F4" w:rsidRPr="007835F4" w:rsidRDefault="007835F4" w:rsidP="007835F4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11DF0FE8" w14:textId="0EC54797" w:rsidR="007835F4" w:rsidRPr="00C329C6" w:rsidRDefault="007835F4" w:rsidP="007835F4">
            <w:pPr>
              <w:pStyle w:val="Kolorowalistaakcent11"/>
              <w:numPr>
                <w:ilvl w:val="0"/>
                <w:numId w:val="33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329C6">
              <w:rPr>
                <w:rFonts w:ascii="Cambria" w:hAnsi="Cambria" w:cs="Arial"/>
                <w:iCs/>
              </w:rPr>
              <w:t>........................................................................</w:t>
            </w:r>
            <w:r w:rsidRPr="00C329C6">
              <w:rPr>
                <w:rFonts w:ascii="Cambria" w:hAnsi="Cambria" w:cs="Arial"/>
                <w:iCs/>
                <w:lang w:val="pl-PL"/>
              </w:rPr>
              <w:t>.............</w:t>
            </w:r>
            <w:r w:rsidRPr="00C329C6">
              <w:rPr>
                <w:rFonts w:ascii="Cambria" w:hAnsi="Cambria" w:cs="Arial"/>
                <w:iCs/>
              </w:rPr>
              <w:t>.....................................................................................</w:t>
            </w:r>
          </w:p>
          <w:p w14:paraId="3571FC4B" w14:textId="79A942E5" w:rsidR="007835F4" w:rsidRDefault="007835F4" w:rsidP="007835F4">
            <w:pPr>
              <w:pStyle w:val="Kolorowalistaakcent11"/>
              <w:numPr>
                <w:ilvl w:val="0"/>
                <w:numId w:val="33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329C6">
              <w:rPr>
                <w:rFonts w:ascii="Cambria" w:hAnsi="Cambria" w:cs="Arial"/>
                <w:iCs/>
              </w:rPr>
              <w:t>..........................................................................</w:t>
            </w:r>
            <w:r w:rsidRPr="00C329C6">
              <w:rPr>
                <w:rFonts w:ascii="Cambria" w:hAnsi="Cambria" w:cs="Arial"/>
                <w:iCs/>
                <w:lang w:val="pl-PL"/>
              </w:rPr>
              <w:t>.............</w:t>
            </w:r>
            <w:r w:rsidRPr="00C329C6">
              <w:rPr>
                <w:rFonts w:ascii="Cambria" w:hAnsi="Cambria" w:cs="Arial"/>
                <w:iCs/>
              </w:rPr>
              <w:t>...................................................................................</w:t>
            </w:r>
          </w:p>
          <w:p w14:paraId="70E89363" w14:textId="306C74EF" w:rsidR="007835F4" w:rsidRPr="00C329C6" w:rsidRDefault="007835F4" w:rsidP="007835F4">
            <w:pPr>
              <w:pStyle w:val="Kolorowalistaakcent11"/>
              <w:numPr>
                <w:ilvl w:val="0"/>
                <w:numId w:val="33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329C6">
              <w:rPr>
                <w:rFonts w:ascii="Cambria" w:hAnsi="Cambria" w:cs="Arial"/>
                <w:iCs/>
              </w:rPr>
              <w:lastRenderedPageBreak/>
              <w:t>........................................................................</w:t>
            </w:r>
            <w:r w:rsidRPr="00C329C6">
              <w:rPr>
                <w:rFonts w:ascii="Cambria" w:hAnsi="Cambria" w:cs="Arial"/>
                <w:iCs/>
                <w:lang w:val="pl-PL"/>
              </w:rPr>
              <w:t>.............</w:t>
            </w:r>
            <w:r w:rsidRPr="00C329C6">
              <w:rPr>
                <w:rFonts w:ascii="Cambria" w:hAnsi="Cambria" w:cs="Arial"/>
                <w:iCs/>
              </w:rPr>
              <w:t>.....................................................................................</w:t>
            </w:r>
          </w:p>
          <w:p w14:paraId="256B1FB9" w14:textId="33762D37" w:rsidR="007835F4" w:rsidRPr="00C329C6" w:rsidRDefault="007835F4" w:rsidP="007835F4">
            <w:pPr>
              <w:pStyle w:val="Kolorowalistaakcent11"/>
              <w:numPr>
                <w:ilvl w:val="0"/>
                <w:numId w:val="33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329C6">
              <w:rPr>
                <w:rFonts w:ascii="Cambria" w:hAnsi="Cambria" w:cs="Arial"/>
                <w:iCs/>
              </w:rPr>
              <w:t>..........................................................................</w:t>
            </w:r>
            <w:r w:rsidRPr="00C329C6">
              <w:rPr>
                <w:rFonts w:ascii="Cambria" w:hAnsi="Cambria" w:cs="Arial"/>
                <w:iCs/>
                <w:lang w:val="pl-PL"/>
              </w:rPr>
              <w:t>.............</w:t>
            </w:r>
            <w:r w:rsidRPr="00C329C6">
              <w:rPr>
                <w:rFonts w:ascii="Cambria" w:hAnsi="Cambria" w:cs="Arial"/>
                <w:iCs/>
              </w:rPr>
              <w:t>...................................................................................</w:t>
            </w:r>
          </w:p>
          <w:p w14:paraId="19ACBF45" w14:textId="4E59EC46" w:rsidR="007835F4" w:rsidRPr="00C329C6" w:rsidRDefault="007835F4" w:rsidP="007835F4">
            <w:pPr>
              <w:pStyle w:val="Kolorowalistaakcent11"/>
              <w:numPr>
                <w:ilvl w:val="0"/>
                <w:numId w:val="33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329C6">
              <w:rPr>
                <w:rFonts w:ascii="Cambria" w:hAnsi="Cambria" w:cs="Arial"/>
                <w:iCs/>
              </w:rPr>
              <w:t>........................................................................</w:t>
            </w:r>
            <w:r w:rsidRPr="00C329C6">
              <w:rPr>
                <w:rFonts w:ascii="Cambria" w:hAnsi="Cambria" w:cs="Arial"/>
                <w:iCs/>
                <w:lang w:val="pl-PL"/>
              </w:rPr>
              <w:t>.............</w:t>
            </w:r>
            <w:r w:rsidRPr="00C329C6">
              <w:rPr>
                <w:rFonts w:ascii="Cambria" w:hAnsi="Cambria" w:cs="Arial"/>
                <w:iCs/>
              </w:rPr>
              <w:t>.....................................................................................</w:t>
            </w:r>
          </w:p>
          <w:p w14:paraId="6F0B8C31" w14:textId="25C342F4" w:rsidR="007835F4" w:rsidRPr="005721E4" w:rsidRDefault="007835F4" w:rsidP="005721E4">
            <w:pPr>
              <w:pStyle w:val="Kolorowalistaakcent11"/>
              <w:numPr>
                <w:ilvl w:val="0"/>
                <w:numId w:val="33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329C6">
              <w:rPr>
                <w:rFonts w:ascii="Cambria" w:hAnsi="Cambria" w:cs="Arial"/>
                <w:iCs/>
              </w:rPr>
              <w:t>..........................................................................</w:t>
            </w:r>
            <w:r w:rsidRPr="00C329C6">
              <w:rPr>
                <w:rFonts w:ascii="Cambria" w:hAnsi="Cambria" w:cs="Arial"/>
                <w:iCs/>
                <w:lang w:val="pl-PL"/>
              </w:rPr>
              <w:t>.............</w:t>
            </w:r>
            <w:r w:rsidRPr="00C329C6">
              <w:rPr>
                <w:rFonts w:ascii="Cambria" w:hAnsi="Cambria" w:cs="Arial"/>
                <w:iCs/>
              </w:rPr>
              <w:t>...................................................................................</w:t>
            </w:r>
          </w:p>
        </w:tc>
      </w:tr>
    </w:tbl>
    <w:p w14:paraId="1E477AA2" w14:textId="77777777" w:rsidR="00DD3527" w:rsidRPr="00C329C6" w:rsidRDefault="00DD3527" w:rsidP="00C329C6">
      <w:pPr>
        <w:shd w:val="clear" w:color="auto" w:fill="FFFFFF"/>
        <w:tabs>
          <w:tab w:val="left" w:pos="902"/>
        </w:tabs>
        <w:autoSpaceDE w:val="0"/>
        <w:autoSpaceDN w:val="0"/>
        <w:spacing w:line="276" w:lineRule="auto"/>
        <w:jc w:val="both"/>
        <w:rPr>
          <w:rFonts w:ascii="Cambria" w:hAnsi="Cambria"/>
          <w:b/>
          <w:color w:val="000000"/>
          <w:sz w:val="16"/>
          <w:szCs w:val="16"/>
        </w:rPr>
      </w:pPr>
    </w:p>
    <w:p w14:paraId="37386056" w14:textId="77777777" w:rsidR="00DD3527" w:rsidRPr="00C329C6" w:rsidRDefault="00DD3527" w:rsidP="00C329C6">
      <w:pPr>
        <w:shd w:val="clear" w:color="auto" w:fill="FFFFFF"/>
        <w:tabs>
          <w:tab w:val="left" w:pos="902"/>
        </w:tabs>
        <w:autoSpaceDE w:val="0"/>
        <w:autoSpaceDN w:val="0"/>
        <w:spacing w:line="276" w:lineRule="auto"/>
        <w:jc w:val="both"/>
        <w:rPr>
          <w:rFonts w:ascii="Cambria" w:hAnsi="Cambria"/>
          <w:b/>
          <w:color w:val="000000"/>
        </w:rPr>
      </w:pPr>
      <w:r w:rsidRPr="00C329C6">
        <w:rPr>
          <w:rFonts w:ascii="Cambria" w:hAnsi="Cambria"/>
          <w:b/>
          <w:color w:val="000000"/>
        </w:rPr>
        <w:t xml:space="preserve">Oświadczamy pod groźbą odpowiedzialności karnej, iż załączone do oferty dokumenty opisują rzetelnie stan faktyczny, aktualny na dzień otwarcia ofert </w:t>
      </w:r>
      <w:r w:rsidRPr="00C329C6">
        <w:rPr>
          <w:rFonts w:ascii="Cambria" w:hAnsi="Cambria"/>
          <w:b/>
          <w:color w:val="000000"/>
        </w:rPr>
        <w:br/>
        <w:t>(art. 233 k.k.)</w:t>
      </w:r>
      <w:r w:rsidR="00DA02FA" w:rsidRPr="00C329C6">
        <w:rPr>
          <w:rFonts w:ascii="Cambria" w:hAnsi="Cambria"/>
          <w:b/>
          <w:color w:val="000000"/>
        </w:rPr>
        <w:t>.</w:t>
      </w:r>
    </w:p>
    <w:p w14:paraId="08D481A9" w14:textId="77777777" w:rsidR="00A11B5E" w:rsidRPr="00C329C6" w:rsidRDefault="00A11B5E" w:rsidP="00C329C6">
      <w:pPr>
        <w:shd w:val="clear" w:color="auto" w:fill="FFFFFF"/>
        <w:tabs>
          <w:tab w:val="left" w:pos="902"/>
        </w:tabs>
        <w:autoSpaceDE w:val="0"/>
        <w:autoSpaceDN w:val="0"/>
        <w:spacing w:line="276" w:lineRule="auto"/>
        <w:jc w:val="both"/>
        <w:rPr>
          <w:rFonts w:ascii="Cambria" w:hAnsi="Cambria"/>
          <w:b/>
          <w:color w:val="000000"/>
        </w:rPr>
      </w:pPr>
    </w:p>
    <w:p w14:paraId="5B7EEFA2" w14:textId="77777777" w:rsidR="00DD3527" w:rsidRPr="00C329C6" w:rsidRDefault="00DD3527" w:rsidP="00C329C6">
      <w:pPr>
        <w:shd w:val="clear" w:color="auto" w:fill="FFFFFF"/>
        <w:tabs>
          <w:tab w:val="left" w:pos="902"/>
        </w:tabs>
        <w:autoSpaceDE w:val="0"/>
        <w:autoSpaceDN w:val="0"/>
        <w:spacing w:line="276" w:lineRule="auto"/>
        <w:jc w:val="both"/>
        <w:rPr>
          <w:rFonts w:ascii="Cambria" w:hAnsi="Cambria"/>
        </w:rPr>
      </w:pPr>
    </w:p>
    <w:p w14:paraId="2FBBFF61" w14:textId="77777777" w:rsidR="00B92508" w:rsidRPr="00C329C6" w:rsidRDefault="00B92508" w:rsidP="00C329C6">
      <w:pPr>
        <w:shd w:val="clear" w:color="auto" w:fill="FFFFFF"/>
        <w:tabs>
          <w:tab w:val="left" w:pos="902"/>
        </w:tabs>
        <w:autoSpaceDE w:val="0"/>
        <w:autoSpaceDN w:val="0"/>
        <w:spacing w:line="276" w:lineRule="auto"/>
        <w:jc w:val="both"/>
        <w:rPr>
          <w:rFonts w:ascii="Cambria" w:hAnsi="Cambria"/>
        </w:rPr>
      </w:pPr>
    </w:p>
    <w:p w14:paraId="5A410ACC" w14:textId="77777777" w:rsidR="00B92508" w:rsidRPr="00C329C6" w:rsidRDefault="00B92508" w:rsidP="00C329C6">
      <w:pPr>
        <w:shd w:val="clear" w:color="auto" w:fill="FFFFFF"/>
        <w:tabs>
          <w:tab w:val="left" w:pos="902"/>
        </w:tabs>
        <w:autoSpaceDE w:val="0"/>
        <w:autoSpaceDN w:val="0"/>
        <w:spacing w:line="276" w:lineRule="auto"/>
        <w:jc w:val="both"/>
        <w:rPr>
          <w:rFonts w:ascii="Cambria" w:hAnsi="Cambri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49"/>
        <w:gridCol w:w="4713"/>
      </w:tblGrid>
      <w:tr w:rsidR="00DD3527" w:rsidRPr="00C329C6" w14:paraId="32C7BCA1" w14:textId="77777777" w:rsidTr="0063416D">
        <w:trPr>
          <w:trHeight w:val="74"/>
        </w:trPr>
        <w:tc>
          <w:tcPr>
            <w:tcW w:w="4419" w:type="dxa"/>
            <w:shd w:val="clear" w:color="auto" w:fill="auto"/>
          </w:tcPr>
          <w:p w14:paraId="0C4816CB" w14:textId="77777777" w:rsidR="00DD3527" w:rsidRPr="00C329C6" w:rsidRDefault="00DD3527" w:rsidP="00C329C6">
            <w:pPr>
              <w:tabs>
                <w:tab w:val="left" w:pos="567"/>
              </w:tabs>
              <w:autoSpaceDE w:val="0"/>
              <w:autoSpaceDN w:val="0"/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329C6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449F25B0" w14:textId="77777777" w:rsidR="00DD3527" w:rsidRPr="00C329C6" w:rsidRDefault="007835F4" w:rsidP="00C329C6">
            <w:pPr>
              <w:tabs>
                <w:tab w:val="left" w:pos="567"/>
              </w:tabs>
              <w:autoSpaceDE w:val="0"/>
              <w:autoSpaceDN w:val="0"/>
              <w:spacing w:line="276" w:lineRule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   </w:t>
            </w:r>
            <w:r w:rsidR="00DD3527" w:rsidRPr="00C329C6">
              <w:rPr>
                <w:rFonts w:ascii="Cambria" w:hAnsi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2875B6C4" w14:textId="77777777" w:rsidR="003F4803" w:rsidRPr="00C329C6" w:rsidRDefault="003F4803" w:rsidP="00C329C6">
            <w:pPr>
              <w:autoSpaceDE w:val="0"/>
              <w:autoSpaceDN w:val="0"/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329C6">
              <w:rPr>
                <w:rFonts w:ascii="Cambria" w:hAnsi="Cambria"/>
                <w:i/>
                <w:iCs/>
                <w:sz w:val="20"/>
                <w:szCs w:val="20"/>
              </w:rPr>
              <w:t>………</w:t>
            </w:r>
            <w:r w:rsidR="008B56B4" w:rsidRPr="00C329C6">
              <w:rPr>
                <w:rFonts w:ascii="Cambria" w:hAnsi="Cambria"/>
                <w:i/>
                <w:iCs/>
                <w:sz w:val="20"/>
                <w:szCs w:val="20"/>
              </w:rPr>
              <w:t>…</w:t>
            </w:r>
            <w:r w:rsidRPr="00C329C6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………………………………………………….……………………</w:t>
            </w:r>
          </w:p>
          <w:p w14:paraId="46F15146" w14:textId="77777777" w:rsidR="00DD3527" w:rsidRPr="00C329C6" w:rsidRDefault="007835F4" w:rsidP="00C329C6">
            <w:pPr>
              <w:autoSpaceDE w:val="0"/>
              <w:autoSpaceDN w:val="0"/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         </w:t>
            </w:r>
            <w:r w:rsidR="00DD3527" w:rsidRPr="00C329C6">
              <w:rPr>
                <w:rFonts w:ascii="Cambria" w:hAnsi="Cambria"/>
                <w:i/>
                <w:iCs/>
                <w:sz w:val="20"/>
                <w:szCs w:val="20"/>
              </w:rPr>
              <w:t>(podpis Wykonawcy lub Pełnomocnika)</w:t>
            </w:r>
          </w:p>
        </w:tc>
      </w:tr>
    </w:tbl>
    <w:p w14:paraId="339C29EE" w14:textId="77777777" w:rsidR="0005757B" w:rsidRPr="00C329C6" w:rsidRDefault="0005757B" w:rsidP="00C329C6">
      <w:pPr>
        <w:spacing w:line="276" w:lineRule="auto"/>
        <w:rPr>
          <w:rFonts w:ascii="Cambria" w:hAnsi="Cambria"/>
        </w:rPr>
      </w:pPr>
    </w:p>
    <w:sectPr w:rsidR="0005757B" w:rsidRPr="00C329C6" w:rsidSect="00E03F27">
      <w:headerReference w:type="default" r:id="rId7"/>
      <w:headerReference w:type="first" r:id="rId8"/>
      <w:pgSz w:w="11906" w:h="16838"/>
      <w:pgMar w:top="1134" w:right="1418" w:bottom="992" w:left="1418" w:header="3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F1E2" w14:textId="77777777" w:rsidR="00E03F27" w:rsidRDefault="00E03F27" w:rsidP="001D0E1E">
      <w:r>
        <w:separator/>
      </w:r>
    </w:p>
  </w:endnote>
  <w:endnote w:type="continuationSeparator" w:id="0">
    <w:p w14:paraId="1198C675" w14:textId="77777777" w:rsidR="00E03F27" w:rsidRDefault="00E03F27" w:rsidP="001D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6245F" w14:textId="77777777" w:rsidR="00E03F27" w:rsidRDefault="00E03F27" w:rsidP="001D0E1E">
      <w:r>
        <w:separator/>
      </w:r>
    </w:p>
  </w:footnote>
  <w:footnote w:type="continuationSeparator" w:id="0">
    <w:p w14:paraId="224E6BFD" w14:textId="77777777" w:rsidR="00E03F27" w:rsidRDefault="00E03F27" w:rsidP="001D0E1E">
      <w:r>
        <w:continuationSeparator/>
      </w:r>
    </w:p>
  </w:footnote>
  <w:footnote w:id="1">
    <w:p w14:paraId="160055FA" w14:textId="77777777" w:rsidR="00843C5A" w:rsidRPr="007E3475" w:rsidRDefault="00843C5A" w:rsidP="00843C5A">
      <w:pPr>
        <w:pStyle w:val="Tekstprzypisudolnego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7E3475">
        <w:rPr>
          <w:rFonts w:ascii="Cambria" w:hAnsi="Cambria"/>
          <w:sz w:val="16"/>
          <w:szCs w:val="16"/>
        </w:rPr>
        <w:t xml:space="preserve"> ile to 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C3D9" w14:textId="6F387FCB" w:rsidR="006279E9" w:rsidRPr="00AB573E" w:rsidRDefault="006279E9" w:rsidP="002B6667">
    <w:pPr>
      <w:pStyle w:val="Tekstpodstawowy"/>
      <w:tabs>
        <w:tab w:val="left" w:pos="7350"/>
      </w:tabs>
      <w:spacing w:before="8"/>
      <w:rPr>
        <w:rFonts w:ascii="Cambria" w:hAnsi="Cambria"/>
        <w:b/>
        <w:bCs/>
        <w:sz w:val="14"/>
        <w:szCs w:val="14"/>
      </w:rPr>
    </w:pPr>
  </w:p>
  <w:p w14:paraId="119F83DB" w14:textId="77777777" w:rsidR="00C329C6" w:rsidRPr="00BA5257" w:rsidRDefault="00C329C6" w:rsidP="00C329C6">
    <w:pPr>
      <w:pStyle w:val="Nagwek"/>
      <w:rPr>
        <w:rFonts w:eastAsia="Calibri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529D" w14:textId="77777777" w:rsidR="002B6667" w:rsidRDefault="002B6667" w:rsidP="002B6667">
    <w:pPr>
      <w:pStyle w:val="Tekstpodstawowy"/>
      <w:tabs>
        <w:tab w:val="left" w:pos="7350"/>
      </w:tabs>
      <w:spacing w:before="8"/>
      <w:rPr>
        <w:sz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7F4D6E2" wp14:editId="0C9E2853">
          <wp:simplePos x="0" y="0"/>
          <wp:positionH relativeFrom="margin">
            <wp:posOffset>2058035</wp:posOffset>
          </wp:positionH>
          <wp:positionV relativeFrom="margin">
            <wp:posOffset>-1101090</wp:posOffset>
          </wp:positionV>
          <wp:extent cx="1828800" cy="6096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37F9">
      <w:rPr>
        <w:noProof/>
        <w:sz w:val="15"/>
      </w:rPr>
      <w:drawing>
        <wp:inline distT="0" distB="0" distL="0" distR="0" wp14:anchorId="0DB9EA5E" wp14:editId="3060C64E">
          <wp:extent cx="1752600" cy="615301"/>
          <wp:effectExtent l="0" t="0" r="0" b="0"/>
          <wp:docPr id="3" name="Obraz 3" descr="C:\Users\Konrad\Downloads\pl_lad_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nrad\Downloads\pl_lad_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380" cy="632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5"/>
      </w:rPr>
      <w:tab/>
    </w:r>
    <w:r>
      <w:rPr>
        <w:noProof/>
        <w:sz w:val="15"/>
      </w:rPr>
      <w:drawing>
        <wp:inline distT="0" distB="0" distL="0" distR="0" wp14:anchorId="0BA473FC" wp14:editId="3F022F43">
          <wp:extent cx="990600" cy="706834"/>
          <wp:effectExtent l="0" t="0" r="0" b="0"/>
          <wp:docPr id="18344286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743" cy="711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CD45A0" w14:textId="77777777" w:rsidR="002B6667" w:rsidRPr="00AB573E" w:rsidRDefault="002B6667" w:rsidP="002B6667">
    <w:pPr>
      <w:spacing w:before="100"/>
      <w:ind w:left="499" w:right="663"/>
      <w:jc w:val="center"/>
      <w:rPr>
        <w:rFonts w:ascii="Cambria" w:hAnsi="Cambria"/>
        <w:b/>
        <w:bCs/>
        <w:sz w:val="14"/>
        <w:szCs w:val="14"/>
      </w:rPr>
    </w:pPr>
    <w:r w:rsidRPr="00AB573E">
      <w:rPr>
        <w:rFonts w:ascii="Cambria" w:hAnsi="Cambria"/>
        <w:sz w:val="14"/>
        <w:szCs w:val="14"/>
      </w:rPr>
      <w:t xml:space="preserve">Postępowanie o udzielenie zamówienia publicznego prowadzone w trybie zapytania ofertowego na zadanie inwestycyjne: </w:t>
    </w:r>
    <w:r w:rsidRPr="00AB573E">
      <w:rPr>
        <w:rFonts w:ascii="Cambria" w:hAnsi="Cambria"/>
        <w:b/>
        <w:bCs/>
        <w:i/>
        <w:iCs/>
        <w:sz w:val="14"/>
        <w:szCs w:val="14"/>
      </w:rPr>
      <w:t xml:space="preserve">„Wykonanie prac remontowo – konserwatorskich w zabytkowym kościele parafialnym p.w. Wniebowzięcia N.M.P. </w:t>
    </w:r>
    <w:r>
      <w:rPr>
        <w:rFonts w:ascii="Cambria" w:hAnsi="Cambria"/>
        <w:b/>
        <w:bCs/>
        <w:i/>
        <w:iCs/>
        <w:sz w:val="14"/>
        <w:szCs w:val="14"/>
      </w:rPr>
      <w:br/>
    </w:r>
    <w:r w:rsidRPr="00AB573E">
      <w:rPr>
        <w:rFonts w:ascii="Cambria" w:hAnsi="Cambria"/>
        <w:b/>
        <w:bCs/>
        <w:i/>
        <w:iCs/>
        <w:sz w:val="14"/>
        <w:szCs w:val="14"/>
      </w:rPr>
      <w:t>w Przecławiu”</w:t>
    </w:r>
    <w:r w:rsidRPr="00AB573E">
      <w:rPr>
        <w:rFonts w:ascii="Cambria" w:hAnsi="Cambria"/>
        <w:sz w:val="14"/>
        <w:szCs w:val="14"/>
      </w:rPr>
      <w:t xml:space="preserve">, które jest dofinansowane ze środków </w:t>
    </w:r>
    <w:r w:rsidRPr="00AB573E">
      <w:rPr>
        <w:rFonts w:ascii="Cambria" w:hAnsi="Cambria"/>
        <w:b/>
        <w:bCs/>
        <w:sz w:val="14"/>
        <w:szCs w:val="14"/>
      </w:rPr>
      <w:t>Rządowego Programu Odbudowy Zabytków.</w:t>
    </w:r>
  </w:p>
  <w:p w14:paraId="583E920F" w14:textId="77777777" w:rsidR="002B6667" w:rsidRDefault="002B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color w:val="000000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Wingdings" w:hAnsi="Wingdings" w:cs="Wingdings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338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134"/>
        </w:tabs>
        <w:ind w:left="1418" w:hanging="341"/>
      </w:pPr>
      <w:rPr>
        <w:rFonts w:ascii="Wingdings" w:hAnsi="Wingdings" w:cs="Times New Roman" w:hint="default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338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Symbol" w:hAnsi="Symbol" w:cs="Symbol" w:hint="default"/>
        <w:color w:val="000000"/>
        <w:kern w:val="1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1830" w:hanging="360"/>
      </w:pPr>
      <w:rPr>
        <w:rFonts w:ascii="Symbol" w:hAnsi="Symbol" w:cs="Symbol" w:hint="default"/>
        <w:color w:val="000000"/>
        <w:kern w:val="1"/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338"/>
      </w:pPr>
      <w:rPr>
        <w:rFonts w:hint="default"/>
        <w:i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338"/>
      </w:pPr>
      <w:rPr>
        <w:rFonts w:hint="default"/>
        <w:i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  <w:i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338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sz w:val="24"/>
        <w:szCs w:val="24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  <w:i w:val="0"/>
        <w:iCs w:val="0"/>
        <w:sz w:val="24"/>
        <w:szCs w:val="24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8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338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16092B"/>
    <w:multiLevelType w:val="hybridMultilevel"/>
    <w:tmpl w:val="C0A86A82"/>
    <w:lvl w:ilvl="0" w:tplc="58CC1C66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F11682"/>
    <w:multiLevelType w:val="hybridMultilevel"/>
    <w:tmpl w:val="B39E50F8"/>
    <w:lvl w:ilvl="0" w:tplc="C23CF9AA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3302539"/>
    <w:multiLevelType w:val="hybridMultilevel"/>
    <w:tmpl w:val="A89AD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AA5F1B"/>
    <w:multiLevelType w:val="hybridMultilevel"/>
    <w:tmpl w:val="7390C500"/>
    <w:lvl w:ilvl="0" w:tplc="47A262C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BA2E3C"/>
    <w:multiLevelType w:val="hybridMultilevel"/>
    <w:tmpl w:val="FD1A59F2"/>
    <w:lvl w:ilvl="0" w:tplc="04150011">
      <w:start w:val="1"/>
      <w:numFmt w:val="decimal"/>
      <w:lvlText w:val="%1)"/>
      <w:lvlJc w:val="left"/>
      <w:pPr>
        <w:ind w:left="1092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9" w15:restartNumberingAfterBreak="0">
    <w:nsid w:val="27BF0185"/>
    <w:multiLevelType w:val="hybridMultilevel"/>
    <w:tmpl w:val="F1CCA980"/>
    <w:lvl w:ilvl="0" w:tplc="00000007">
      <w:start w:val="1"/>
      <w:numFmt w:val="bullet"/>
      <w:lvlText w:val=""/>
      <w:lvlJc w:val="left"/>
      <w:pPr>
        <w:tabs>
          <w:tab w:val="num" w:pos="0"/>
        </w:tabs>
        <w:ind w:left="1830" w:hanging="360"/>
      </w:pPr>
      <w:rPr>
        <w:rFonts w:ascii="Symbol" w:hAnsi="Symbol" w:cs="Symbol" w:hint="default"/>
        <w:color w:val="000000"/>
        <w:kern w:val="1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C82E48"/>
    <w:multiLevelType w:val="hybridMultilevel"/>
    <w:tmpl w:val="82A20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F86D7A"/>
    <w:multiLevelType w:val="hybridMultilevel"/>
    <w:tmpl w:val="C9C65290"/>
    <w:lvl w:ilvl="0" w:tplc="D96CBD9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F77FC7"/>
    <w:multiLevelType w:val="hybridMultilevel"/>
    <w:tmpl w:val="4EFC9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EF1041"/>
    <w:multiLevelType w:val="hybridMultilevel"/>
    <w:tmpl w:val="A13E4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25A7F"/>
    <w:multiLevelType w:val="hybridMultilevel"/>
    <w:tmpl w:val="527A69FC"/>
    <w:lvl w:ilvl="0" w:tplc="45BCC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093BEE"/>
    <w:multiLevelType w:val="hybridMultilevel"/>
    <w:tmpl w:val="760AFED6"/>
    <w:lvl w:ilvl="0" w:tplc="BD224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8953B10"/>
    <w:multiLevelType w:val="hybridMultilevel"/>
    <w:tmpl w:val="F98E4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24FA5"/>
    <w:multiLevelType w:val="hybridMultilevel"/>
    <w:tmpl w:val="1A7EB3CC"/>
    <w:lvl w:ilvl="0" w:tplc="BC500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4EA2F65"/>
    <w:multiLevelType w:val="hybridMultilevel"/>
    <w:tmpl w:val="40627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032A1"/>
    <w:multiLevelType w:val="hybridMultilevel"/>
    <w:tmpl w:val="2006D692"/>
    <w:lvl w:ilvl="0" w:tplc="04150017">
      <w:start w:val="1"/>
      <w:numFmt w:val="lowerLetter"/>
      <w:lvlText w:val="%1)"/>
      <w:lvlJc w:val="left"/>
      <w:pPr>
        <w:ind w:left="1890" w:hanging="360"/>
      </w:p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5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9817D6"/>
    <w:multiLevelType w:val="hybridMultilevel"/>
    <w:tmpl w:val="CFC66A8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3F65C0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  <w:szCs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46607"/>
    <w:multiLevelType w:val="hybridMultilevel"/>
    <w:tmpl w:val="17E63A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663597">
    <w:abstractNumId w:val="14"/>
  </w:num>
  <w:num w:numId="2" w16cid:durableId="539779073">
    <w:abstractNumId w:val="33"/>
  </w:num>
  <w:num w:numId="3" w16cid:durableId="326828072">
    <w:abstractNumId w:val="0"/>
  </w:num>
  <w:num w:numId="4" w16cid:durableId="827288685">
    <w:abstractNumId w:val="1"/>
  </w:num>
  <w:num w:numId="5" w16cid:durableId="1303996863">
    <w:abstractNumId w:val="2"/>
  </w:num>
  <w:num w:numId="6" w16cid:durableId="148132919">
    <w:abstractNumId w:val="3"/>
  </w:num>
  <w:num w:numId="7" w16cid:durableId="246618244">
    <w:abstractNumId w:val="4"/>
  </w:num>
  <w:num w:numId="8" w16cid:durableId="638338815">
    <w:abstractNumId w:val="5"/>
  </w:num>
  <w:num w:numId="9" w16cid:durableId="1588345071">
    <w:abstractNumId w:val="6"/>
  </w:num>
  <w:num w:numId="10" w16cid:durableId="1731075602">
    <w:abstractNumId w:val="7"/>
  </w:num>
  <w:num w:numId="11" w16cid:durableId="1273325438">
    <w:abstractNumId w:val="8"/>
  </w:num>
  <w:num w:numId="12" w16cid:durableId="485174606">
    <w:abstractNumId w:val="9"/>
  </w:num>
  <w:num w:numId="13" w16cid:durableId="1350638591">
    <w:abstractNumId w:val="10"/>
  </w:num>
  <w:num w:numId="14" w16cid:durableId="1245528166">
    <w:abstractNumId w:val="11"/>
  </w:num>
  <w:num w:numId="15" w16cid:durableId="1038509572">
    <w:abstractNumId w:val="12"/>
  </w:num>
  <w:num w:numId="16" w16cid:durableId="2134206684">
    <w:abstractNumId w:val="16"/>
  </w:num>
  <w:num w:numId="17" w16cid:durableId="299773049">
    <w:abstractNumId w:val="19"/>
  </w:num>
  <w:num w:numId="18" w16cid:durableId="1452633319">
    <w:abstractNumId w:val="34"/>
  </w:num>
  <w:num w:numId="19" w16cid:durableId="449016083">
    <w:abstractNumId w:val="29"/>
  </w:num>
  <w:num w:numId="20" w16cid:durableId="766075695">
    <w:abstractNumId w:val="27"/>
  </w:num>
  <w:num w:numId="21" w16cid:durableId="1115444683">
    <w:abstractNumId w:val="31"/>
  </w:num>
  <w:num w:numId="22" w16cid:durableId="464468101">
    <w:abstractNumId w:val="25"/>
  </w:num>
  <w:num w:numId="23" w16cid:durableId="227419704">
    <w:abstractNumId w:val="28"/>
  </w:num>
  <w:num w:numId="24" w16cid:durableId="1493254487">
    <w:abstractNumId w:val="36"/>
  </w:num>
  <w:num w:numId="25" w16cid:durableId="2001425901">
    <w:abstractNumId w:val="35"/>
  </w:num>
  <w:num w:numId="26" w16cid:durableId="709378235">
    <w:abstractNumId w:val="32"/>
  </w:num>
  <w:num w:numId="27" w16cid:durableId="2031907361">
    <w:abstractNumId w:val="13"/>
  </w:num>
  <w:num w:numId="28" w16cid:durableId="628558155">
    <w:abstractNumId w:val="22"/>
  </w:num>
  <w:num w:numId="29" w16cid:durableId="722294754">
    <w:abstractNumId w:val="26"/>
  </w:num>
  <w:num w:numId="30" w16cid:durableId="1347634251">
    <w:abstractNumId w:val="38"/>
  </w:num>
  <w:num w:numId="31" w16cid:durableId="1111902643">
    <w:abstractNumId w:val="18"/>
  </w:num>
  <w:num w:numId="32" w16cid:durableId="3946708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87680621">
    <w:abstractNumId w:val="15"/>
  </w:num>
  <w:num w:numId="34" w16cid:durableId="1077437198">
    <w:abstractNumId w:val="24"/>
  </w:num>
  <w:num w:numId="35" w16cid:durableId="1815173138">
    <w:abstractNumId w:val="37"/>
  </w:num>
  <w:num w:numId="36" w16cid:durableId="86585254">
    <w:abstractNumId w:val="21"/>
  </w:num>
  <w:num w:numId="37" w16cid:durableId="648635783">
    <w:abstractNumId w:val="30"/>
  </w:num>
  <w:num w:numId="38" w16cid:durableId="1162548552">
    <w:abstractNumId w:val="17"/>
  </w:num>
  <w:num w:numId="39" w16cid:durableId="336155027">
    <w:abstractNumId w:val="23"/>
  </w:num>
  <w:num w:numId="40" w16cid:durableId="139396719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1E"/>
    <w:rsid w:val="0002356B"/>
    <w:rsid w:val="0003464B"/>
    <w:rsid w:val="00042CF4"/>
    <w:rsid w:val="0005729F"/>
    <w:rsid w:val="0005757B"/>
    <w:rsid w:val="0006646B"/>
    <w:rsid w:val="000734A3"/>
    <w:rsid w:val="00081823"/>
    <w:rsid w:val="000B34FF"/>
    <w:rsid w:val="000D0B24"/>
    <w:rsid w:val="000D5E2D"/>
    <w:rsid w:val="000E1F76"/>
    <w:rsid w:val="000F52FF"/>
    <w:rsid w:val="001026DE"/>
    <w:rsid w:val="00140F02"/>
    <w:rsid w:val="00147D7F"/>
    <w:rsid w:val="00147E6E"/>
    <w:rsid w:val="001755DA"/>
    <w:rsid w:val="00183753"/>
    <w:rsid w:val="001D0E1E"/>
    <w:rsid w:val="001D35B3"/>
    <w:rsid w:val="001E49B7"/>
    <w:rsid w:val="0020156B"/>
    <w:rsid w:val="00205E4A"/>
    <w:rsid w:val="0021088A"/>
    <w:rsid w:val="002330E7"/>
    <w:rsid w:val="00241FDC"/>
    <w:rsid w:val="0025134D"/>
    <w:rsid w:val="002577F1"/>
    <w:rsid w:val="00271DBC"/>
    <w:rsid w:val="002758B8"/>
    <w:rsid w:val="00285FAA"/>
    <w:rsid w:val="002A02AE"/>
    <w:rsid w:val="002A09D6"/>
    <w:rsid w:val="002A22FC"/>
    <w:rsid w:val="002A67F2"/>
    <w:rsid w:val="002A702C"/>
    <w:rsid w:val="002B6667"/>
    <w:rsid w:val="003206CD"/>
    <w:rsid w:val="003243E2"/>
    <w:rsid w:val="00366BC7"/>
    <w:rsid w:val="00372F22"/>
    <w:rsid w:val="00396578"/>
    <w:rsid w:val="0039682A"/>
    <w:rsid w:val="003A62F5"/>
    <w:rsid w:val="003B1413"/>
    <w:rsid w:val="003C52CA"/>
    <w:rsid w:val="003C5E98"/>
    <w:rsid w:val="003C75AA"/>
    <w:rsid w:val="003E5F22"/>
    <w:rsid w:val="003E7D95"/>
    <w:rsid w:val="003F4416"/>
    <w:rsid w:val="003F4803"/>
    <w:rsid w:val="0040713E"/>
    <w:rsid w:val="00443D6A"/>
    <w:rsid w:val="004737E2"/>
    <w:rsid w:val="004A6540"/>
    <w:rsid w:val="004B20FA"/>
    <w:rsid w:val="004B41C3"/>
    <w:rsid w:val="004B49E2"/>
    <w:rsid w:val="004C3E7D"/>
    <w:rsid w:val="004D1C33"/>
    <w:rsid w:val="00506F48"/>
    <w:rsid w:val="005208C0"/>
    <w:rsid w:val="005237B3"/>
    <w:rsid w:val="00531EF3"/>
    <w:rsid w:val="00536FA7"/>
    <w:rsid w:val="00546261"/>
    <w:rsid w:val="00552230"/>
    <w:rsid w:val="00553540"/>
    <w:rsid w:val="0056795C"/>
    <w:rsid w:val="00567D81"/>
    <w:rsid w:val="00570F36"/>
    <w:rsid w:val="005721E4"/>
    <w:rsid w:val="00581477"/>
    <w:rsid w:val="00593AE1"/>
    <w:rsid w:val="0059536D"/>
    <w:rsid w:val="005A01C7"/>
    <w:rsid w:val="005B4B9B"/>
    <w:rsid w:val="005C04E3"/>
    <w:rsid w:val="005F04E8"/>
    <w:rsid w:val="00604E94"/>
    <w:rsid w:val="006106C0"/>
    <w:rsid w:val="00627577"/>
    <w:rsid w:val="006279E9"/>
    <w:rsid w:val="0063416D"/>
    <w:rsid w:val="006437FD"/>
    <w:rsid w:val="006465AE"/>
    <w:rsid w:val="00676982"/>
    <w:rsid w:val="00683C04"/>
    <w:rsid w:val="00696482"/>
    <w:rsid w:val="006A1E8E"/>
    <w:rsid w:val="006D3E99"/>
    <w:rsid w:val="006D5C5D"/>
    <w:rsid w:val="00716754"/>
    <w:rsid w:val="00724403"/>
    <w:rsid w:val="0073067A"/>
    <w:rsid w:val="00730C59"/>
    <w:rsid w:val="0076278B"/>
    <w:rsid w:val="00763038"/>
    <w:rsid w:val="007668CE"/>
    <w:rsid w:val="00775493"/>
    <w:rsid w:val="0078052A"/>
    <w:rsid w:val="00781103"/>
    <w:rsid w:val="007835F4"/>
    <w:rsid w:val="00792970"/>
    <w:rsid w:val="00797C84"/>
    <w:rsid w:val="00797F28"/>
    <w:rsid w:val="007B4EB3"/>
    <w:rsid w:val="007D2456"/>
    <w:rsid w:val="007E05A0"/>
    <w:rsid w:val="007E77A8"/>
    <w:rsid w:val="007F6844"/>
    <w:rsid w:val="00816D7F"/>
    <w:rsid w:val="00834287"/>
    <w:rsid w:val="0083432E"/>
    <w:rsid w:val="008427F9"/>
    <w:rsid w:val="00843C5A"/>
    <w:rsid w:val="00875A87"/>
    <w:rsid w:val="008856DF"/>
    <w:rsid w:val="0089608F"/>
    <w:rsid w:val="008B50E8"/>
    <w:rsid w:val="008B56B4"/>
    <w:rsid w:val="008C08AE"/>
    <w:rsid w:val="008C4C58"/>
    <w:rsid w:val="008D72B1"/>
    <w:rsid w:val="008E03DC"/>
    <w:rsid w:val="008F464D"/>
    <w:rsid w:val="008F52ED"/>
    <w:rsid w:val="008F77C7"/>
    <w:rsid w:val="009133AF"/>
    <w:rsid w:val="009157DB"/>
    <w:rsid w:val="009223BB"/>
    <w:rsid w:val="009236A2"/>
    <w:rsid w:val="00926C7F"/>
    <w:rsid w:val="009567B8"/>
    <w:rsid w:val="009878C9"/>
    <w:rsid w:val="009A3EF5"/>
    <w:rsid w:val="009A5A59"/>
    <w:rsid w:val="009B44B3"/>
    <w:rsid w:val="009D226F"/>
    <w:rsid w:val="009E16E4"/>
    <w:rsid w:val="009E6D16"/>
    <w:rsid w:val="00A11B5E"/>
    <w:rsid w:val="00A20825"/>
    <w:rsid w:val="00A26BC6"/>
    <w:rsid w:val="00A30370"/>
    <w:rsid w:val="00A34768"/>
    <w:rsid w:val="00A5202B"/>
    <w:rsid w:val="00A56E9F"/>
    <w:rsid w:val="00A57340"/>
    <w:rsid w:val="00A57488"/>
    <w:rsid w:val="00A57A9A"/>
    <w:rsid w:val="00A71972"/>
    <w:rsid w:val="00A773F0"/>
    <w:rsid w:val="00A90F60"/>
    <w:rsid w:val="00AA535C"/>
    <w:rsid w:val="00AC0473"/>
    <w:rsid w:val="00AC1B0D"/>
    <w:rsid w:val="00AC35C8"/>
    <w:rsid w:val="00AD3BD5"/>
    <w:rsid w:val="00AF02F8"/>
    <w:rsid w:val="00AF55AE"/>
    <w:rsid w:val="00B030FA"/>
    <w:rsid w:val="00B139C5"/>
    <w:rsid w:val="00B32077"/>
    <w:rsid w:val="00B51ECC"/>
    <w:rsid w:val="00B55D48"/>
    <w:rsid w:val="00B72C3E"/>
    <w:rsid w:val="00B909D8"/>
    <w:rsid w:val="00B92508"/>
    <w:rsid w:val="00BC56CE"/>
    <w:rsid w:val="00BD632B"/>
    <w:rsid w:val="00C06B29"/>
    <w:rsid w:val="00C07BB1"/>
    <w:rsid w:val="00C12055"/>
    <w:rsid w:val="00C2018F"/>
    <w:rsid w:val="00C329C6"/>
    <w:rsid w:val="00C42811"/>
    <w:rsid w:val="00C54779"/>
    <w:rsid w:val="00C55F1D"/>
    <w:rsid w:val="00C618C4"/>
    <w:rsid w:val="00C61B54"/>
    <w:rsid w:val="00C6499D"/>
    <w:rsid w:val="00C65014"/>
    <w:rsid w:val="00C734D5"/>
    <w:rsid w:val="00C84C59"/>
    <w:rsid w:val="00C96385"/>
    <w:rsid w:val="00CB77A9"/>
    <w:rsid w:val="00CC177E"/>
    <w:rsid w:val="00CC4869"/>
    <w:rsid w:val="00CC554A"/>
    <w:rsid w:val="00CF05E2"/>
    <w:rsid w:val="00CF2C82"/>
    <w:rsid w:val="00D2083F"/>
    <w:rsid w:val="00D364FD"/>
    <w:rsid w:val="00D41929"/>
    <w:rsid w:val="00D52288"/>
    <w:rsid w:val="00D541AD"/>
    <w:rsid w:val="00D600FA"/>
    <w:rsid w:val="00D62E8F"/>
    <w:rsid w:val="00D72F27"/>
    <w:rsid w:val="00D74131"/>
    <w:rsid w:val="00D82855"/>
    <w:rsid w:val="00D870C2"/>
    <w:rsid w:val="00D87320"/>
    <w:rsid w:val="00D94C0B"/>
    <w:rsid w:val="00DA02FA"/>
    <w:rsid w:val="00DA6B40"/>
    <w:rsid w:val="00DD1D67"/>
    <w:rsid w:val="00DD3527"/>
    <w:rsid w:val="00DE5284"/>
    <w:rsid w:val="00DE768F"/>
    <w:rsid w:val="00DF18AE"/>
    <w:rsid w:val="00DF616C"/>
    <w:rsid w:val="00E01906"/>
    <w:rsid w:val="00E03F27"/>
    <w:rsid w:val="00E04F6A"/>
    <w:rsid w:val="00E3241E"/>
    <w:rsid w:val="00E37CBF"/>
    <w:rsid w:val="00E47007"/>
    <w:rsid w:val="00E47A22"/>
    <w:rsid w:val="00E5057C"/>
    <w:rsid w:val="00EE0241"/>
    <w:rsid w:val="00F04F3E"/>
    <w:rsid w:val="00F14DCB"/>
    <w:rsid w:val="00F2009A"/>
    <w:rsid w:val="00F2726E"/>
    <w:rsid w:val="00F332D1"/>
    <w:rsid w:val="00F44074"/>
    <w:rsid w:val="00F53609"/>
    <w:rsid w:val="00F536DF"/>
    <w:rsid w:val="00F65769"/>
    <w:rsid w:val="00F70A1E"/>
    <w:rsid w:val="00F75912"/>
    <w:rsid w:val="00F8157C"/>
    <w:rsid w:val="00F868AD"/>
    <w:rsid w:val="00F97848"/>
    <w:rsid w:val="00FA0FE3"/>
    <w:rsid w:val="00FB61EC"/>
    <w:rsid w:val="00FB7A5B"/>
    <w:rsid w:val="00FD507B"/>
    <w:rsid w:val="00F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625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5A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7A9A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libri Light" w:hAnsi="Calibri Light"/>
      <w:b/>
      <w:bCs/>
      <w:kern w:val="1"/>
      <w:sz w:val="32"/>
      <w:szCs w:val="3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aliases w:val="Paragraf,L1,Numerowanie,Akapit z listą5,T_SZ_List Paragraph,normalny tekst,Akapit z listą BS,List Paragraph"/>
    <w:basedOn w:val="Normalny"/>
    <w:link w:val="Kolorowalistaakcent1Znak"/>
    <w:uiPriority w:val="34"/>
    <w:qFormat/>
    <w:rsid w:val="001D0E1E"/>
    <w:pPr>
      <w:ind w:left="720"/>
      <w:contextualSpacing/>
    </w:pPr>
    <w:rPr>
      <w:lang w:val="x-none" w:eastAsia="x-none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1D0E1E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1D0E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1D0E1E"/>
    <w:rPr>
      <w:rFonts w:cs="Times New Roman"/>
      <w:vertAlign w:val="superscript"/>
    </w:rPr>
  </w:style>
  <w:style w:type="paragraph" w:styleId="Tekstpodstawowy">
    <w:name w:val="Body Text"/>
    <w:aliases w:val="numerowany,wypunktowanie,bt,b"/>
    <w:basedOn w:val="Normalny"/>
    <w:link w:val="TekstpodstawowyZnak"/>
    <w:rsid w:val="001D0E1E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aliases w:val="numerowany Znak,wypunktowanie Znak,bt Znak,b Znak"/>
    <w:link w:val="Tekstpodstawowy"/>
    <w:rsid w:val="001D0E1E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nhideWhenUsed/>
    <w:qFormat/>
    <w:rsid w:val="00FB7A5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FB7A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7A5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B7A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A5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B7A5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F272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726E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F2726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2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726E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link w:val="Nagwek1"/>
    <w:rsid w:val="00A57A9A"/>
    <w:rPr>
      <w:rFonts w:ascii="Calibri Light" w:eastAsia="Times New Roman" w:hAnsi="Calibri Light"/>
      <w:b/>
      <w:bCs/>
      <w:kern w:val="1"/>
      <w:sz w:val="32"/>
      <w:szCs w:val="32"/>
      <w:lang w:eastAsia="ar-SA"/>
    </w:rPr>
  </w:style>
  <w:style w:type="character" w:styleId="Hipercze">
    <w:name w:val="Hyperlink"/>
    <w:rsid w:val="00A57A9A"/>
    <w:rPr>
      <w:color w:val="0000FF"/>
      <w:u w:val="single"/>
    </w:rPr>
  </w:style>
  <w:style w:type="character" w:styleId="Pogrubienie">
    <w:name w:val="Strong"/>
    <w:qFormat/>
    <w:rsid w:val="00A57A9A"/>
    <w:rPr>
      <w:b/>
      <w:bCs/>
    </w:rPr>
  </w:style>
  <w:style w:type="table" w:styleId="Tabela-Siatka">
    <w:name w:val="Table Grid"/>
    <w:basedOn w:val="Standardowy"/>
    <w:uiPriority w:val="39"/>
    <w:rsid w:val="009A5A59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21">
    <w:name w:val="Średnia siatka 21"/>
    <w:link w:val="redniasiatka2Znak"/>
    <w:uiPriority w:val="1"/>
    <w:qFormat/>
    <w:rsid w:val="009A5A59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Kolorowalistaakcent1Znak">
    <w:name w:val="Kolorowa lista — akcent 1 Znak"/>
    <w:aliases w:val="Paragraf Znak,L1 Znak,Numerowanie Znak,Akapit z listą5 Znak,T_SZ_List Paragraph Znak,normalny tekst Znak,Akapit z listą BS Znak,Kolorowa lista — akcent 11 Znak,List Paragraph Znak,Akapit z listą Znak,CW_Lista Znak"/>
    <w:link w:val="Kolorowalistaakcent11"/>
    <w:uiPriority w:val="34"/>
    <w:qFormat/>
    <w:locked/>
    <w:rsid w:val="009A5A59"/>
    <w:rPr>
      <w:rFonts w:ascii="Times New Roman" w:eastAsia="Times New Roman" w:hAnsi="Times New Roman"/>
      <w:sz w:val="24"/>
      <w:szCs w:val="24"/>
    </w:rPr>
  </w:style>
  <w:style w:type="character" w:customStyle="1" w:styleId="redniasiatka2Znak">
    <w:name w:val="Średnia siatka 2 Znak"/>
    <w:link w:val="redniasiatka21"/>
    <w:uiPriority w:val="1"/>
    <w:rsid w:val="009A5A59"/>
    <w:rPr>
      <w:rFonts w:ascii="Times New Roman" w:eastAsia="Times New Roman" w:hAnsi="Times New Roman"/>
      <w:color w:val="000000"/>
      <w:sz w:val="24"/>
      <w:szCs w:val="22"/>
      <w:lang w:bidi="ar-SA"/>
    </w:rPr>
  </w:style>
  <w:style w:type="paragraph" w:customStyle="1" w:styleId="Zwykytekst3">
    <w:name w:val="Zwykły tekst3"/>
    <w:basedOn w:val="Normalny"/>
    <w:rsid w:val="009A5A59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DefaultZnak">
    <w:name w:val="Default Znak"/>
    <w:link w:val="Default"/>
    <w:locked/>
    <w:rsid w:val="00DD3527"/>
    <w:rPr>
      <w:rFonts w:ascii="Times New Roman" w:eastAsia="MS Mincho" w:hAnsi="Times New Roman"/>
      <w:color w:val="000000"/>
      <w:lang w:val="pl-PL" w:eastAsia="pl-PL" w:bidi="ar-SA"/>
    </w:rPr>
  </w:style>
  <w:style w:type="paragraph" w:customStyle="1" w:styleId="Default">
    <w:name w:val="Default"/>
    <w:link w:val="DefaultZnak"/>
    <w:rsid w:val="00DD3527"/>
    <w:pPr>
      <w:autoSpaceDE w:val="0"/>
      <w:autoSpaceDN w:val="0"/>
      <w:adjustRightInd w:val="0"/>
    </w:pPr>
    <w:rPr>
      <w:rFonts w:ascii="Times New Roman" w:eastAsia="MS Mincho" w:hAnsi="Times New Roman"/>
      <w:color w:val="000000"/>
    </w:rPr>
  </w:style>
  <w:style w:type="character" w:customStyle="1" w:styleId="apple-converted-space">
    <w:name w:val="apple-converted-space"/>
    <w:rsid w:val="00C618C4"/>
  </w:style>
  <w:style w:type="character" w:styleId="Nierozpoznanawzmianka">
    <w:name w:val="Unresolved Mention"/>
    <w:uiPriority w:val="99"/>
    <w:semiHidden/>
    <w:unhideWhenUsed/>
    <w:rsid w:val="00FE1756"/>
    <w:rPr>
      <w:color w:val="605E5C"/>
      <w:shd w:val="clear" w:color="auto" w:fill="E1DFDD"/>
    </w:rPr>
  </w:style>
  <w:style w:type="paragraph" w:customStyle="1" w:styleId="Bezodstpw1">
    <w:name w:val="Bez odstępów1"/>
    <w:rsid w:val="003C52CA"/>
    <w:rPr>
      <w:rFonts w:eastAsia="Times New Roman"/>
      <w:sz w:val="22"/>
      <w:szCs w:val="22"/>
    </w:rPr>
  </w:style>
  <w:style w:type="paragraph" w:customStyle="1" w:styleId="redniasiatka210">
    <w:name w:val="Średnia siatka 21"/>
    <w:uiPriority w:val="99"/>
    <w:qFormat/>
    <w:rsid w:val="00C329C6"/>
    <w:rPr>
      <w:sz w:val="22"/>
      <w:szCs w:val="22"/>
      <w:lang w:eastAsia="en-US"/>
    </w:rPr>
  </w:style>
  <w:style w:type="paragraph" w:styleId="Akapitzlist">
    <w:name w:val="List Paragraph"/>
    <w:aliases w:val="CW_Lista,Colorful List Accent 1,Akapit z listą4,Akapit z listą1,Średnia siatka 1 — akcent 21,sw tekst,Obiekt,lp1"/>
    <w:basedOn w:val="Normalny"/>
    <w:uiPriority w:val="34"/>
    <w:qFormat/>
    <w:rsid w:val="007835F4"/>
    <w:pPr>
      <w:ind w:left="720"/>
      <w:contextualSpacing/>
    </w:pPr>
    <w:rPr>
      <w:rFonts w:ascii="Calibri" w:eastAsia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843C5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2024-01-02T07:02:00Z</dcterms:created>
  <dcterms:modified xsi:type="dcterms:W3CDTF">2024-02-29T11:17:00Z</dcterms:modified>
</cp:coreProperties>
</file>